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4BD" w:rsidRPr="00AE7E51" w:rsidRDefault="008954BD" w:rsidP="00FA0DA2">
      <w:pPr>
        <w:tabs>
          <w:tab w:val="left" w:pos="5334"/>
        </w:tabs>
        <w:jc w:val="center"/>
        <w:rPr>
          <w:b/>
        </w:rPr>
      </w:pPr>
    </w:p>
    <w:p w:rsidR="008954BD" w:rsidRPr="00AE7E51" w:rsidRDefault="008954BD" w:rsidP="00FA0DA2">
      <w:pPr>
        <w:tabs>
          <w:tab w:val="left" w:pos="5334"/>
        </w:tabs>
        <w:jc w:val="center"/>
        <w:rPr>
          <w:b/>
        </w:rPr>
      </w:pPr>
      <w:r w:rsidRPr="00AE7E51">
        <w:rPr>
          <w:b/>
        </w:rPr>
        <w:t>ТОМСКИЙ РАЙОН</w:t>
      </w:r>
    </w:p>
    <w:p w:rsidR="008954BD" w:rsidRPr="00AE7E51" w:rsidRDefault="008954BD" w:rsidP="00FA0DA2">
      <w:pPr>
        <w:tabs>
          <w:tab w:val="left" w:pos="5334"/>
        </w:tabs>
        <w:jc w:val="center"/>
        <w:rPr>
          <w:b/>
        </w:rPr>
      </w:pPr>
      <w:r w:rsidRPr="00AE7E51">
        <w:rPr>
          <w:b/>
        </w:rPr>
        <w:t>Муниципальное образование «Зоркальцевское сельское поселение»</w:t>
      </w:r>
    </w:p>
    <w:p w:rsidR="008954BD" w:rsidRPr="00AE7E51" w:rsidRDefault="00D5630A" w:rsidP="00FA0DA2">
      <w:pPr>
        <w:tabs>
          <w:tab w:val="left" w:pos="5334"/>
        </w:tabs>
        <w:jc w:val="center"/>
      </w:pPr>
      <w:r>
        <w:rPr>
          <w:noProof/>
        </w:rPr>
        <w:pict>
          <v:line id="Line 2" o:spid="_x0000_s1026" style="position:absolute;left:0;text-align:left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5.65pt" to="52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" strokeweight="6pt">
            <v:stroke linestyle="thickBetweenThin"/>
          </v:line>
        </w:pict>
      </w:r>
    </w:p>
    <w:p w:rsidR="008954BD" w:rsidRPr="00AE7E51" w:rsidRDefault="008954BD" w:rsidP="00FA0DA2">
      <w:pPr>
        <w:tabs>
          <w:tab w:val="left" w:pos="5334"/>
        </w:tabs>
        <w:jc w:val="center"/>
        <w:rPr>
          <w:rFonts w:ascii="Arial Black" w:hAnsi="Arial Black"/>
          <w:sz w:val="48"/>
          <w:szCs w:val="48"/>
        </w:rPr>
      </w:pPr>
      <w:r w:rsidRPr="00AE7E51">
        <w:rPr>
          <w:rFonts w:ascii="Arial Black" w:hAnsi="Arial Black"/>
          <w:sz w:val="48"/>
          <w:szCs w:val="48"/>
        </w:rPr>
        <w:t>ИНФОРМАЦИОННЫЙ БЮЛЛЕТЕНЬ</w:t>
      </w:r>
    </w:p>
    <w:p w:rsidR="008954BD" w:rsidRPr="00AE7E51" w:rsidRDefault="008954BD" w:rsidP="00FA0DA2">
      <w:pPr>
        <w:tabs>
          <w:tab w:val="left" w:pos="5334"/>
        </w:tabs>
        <w:jc w:val="center"/>
      </w:pPr>
      <w:r w:rsidRPr="00AE7E51">
        <w:t>Периодическое официальное печатное издание, предназначенное для опубликования</w:t>
      </w:r>
    </w:p>
    <w:p w:rsidR="008954BD" w:rsidRPr="00AE7E51" w:rsidRDefault="008954BD" w:rsidP="00FA0DA2">
      <w:pPr>
        <w:tabs>
          <w:tab w:val="left" w:pos="5334"/>
        </w:tabs>
        <w:jc w:val="center"/>
      </w:pPr>
      <w:r w:rsidRPr="00AE7E51">
        <w:t xml:space="preserve">правовых актов органов местного самоуправления Зоркальцевского сельского поселения </w:t>
      </w:r>
    </w:p>
    <w:p w:rsidR="008954BD" w:rsidRPr="00AE7E51" w:rsidRDefault="008954BD" w:rsidP="00FA0DA2">
      <w:pPr>
        <w:tabs>
          <w:tab w:val="left" w:pos="5334"/>
        </w:tabs>
        <w:jc w:val="center"/>
      </w:pPr>
      <w:r w:rsidRPr="00AE7E51">
        <w:t>и иной официальной информации</w:t>
      </w:r>
    </w:p>
    <w:p w:rsidR="008954BD" w:rsidRPr="00AE7E51" w:rsidRDefault="00D5630A" w:rsidP="00FA0DA2">
      <w:pPr>
        <w:tabs>
          <w:tab w:val="left" w:pos="5334"/>
        </w:tabs>
        <w:jc w:val="center"/>
      </w:pPr>
      <w:r>
        <w:rPr>
          <w:noProof/>
        </w:rPr>
        <w:pict>
          <v:line id="Line 3" o:spid="_x0000_s1028" style="position:absolute;left:0;text-align:left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0.6pt" to="52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" strokeweight="6pt">
            <v:stroke linestyle="thickBetweenThin"/>
          </v:lin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left:0;text-align:left;margin-left:405pt;margin-top:12.95pt;width:108pt;height:16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" stroked="f">
            <v:textbox inset="0,0,0,0">
              <w:txbxContent>
                <w:p w:rsidR="00324DA1" w:rsidRDefault="00324DA1" w:rsidP="008954BD">
                  <w:pPr>
                    <w:jc w:val="center"/>
                  </w:pPr>
                  <w:r>
                    <w:rPr>
                      <w:b/>
                    </w:rPr>
                    <w:t>26</w:t>
                  </w:r>
                  <w:r w:rsidRPr="00A94987">
                    <w:rPr>
                      <w:b/>
                    </w:rPr>
                    <w:t>.</w:t>
                  </w:r>
                  <w:bookmarkStart w:id="0" w:name="_GoBack"/>
                  <w:bookmarkEnd w:id="0"/>
                  <w:r>
                    <w:rPr>
                      <w:b/>
                    </w:rPr>
                    <w:t>11</w:t>
                  </w:r>
                  <w:r w:rsidRPr="00A94987">
                    <w:rPr>
                      <w:b/>
                    </w:rPr>
                    <w:t>.2019г</w:t>
                  </w:r>
                  <w:r>
                    <w:rPr>
                      <w:b/>
                    </w:rPr>
                    <w:t>.</w:t>
                  </w:r>
                </w:p>
              </w:txbxContent>
            </v:textbox>
          </v:shape>
        </w:pict>
      </w:r>
    </w:p>
    <w:p w:rsidR="008954BD" w:rsidRPr="00AE7E51" w:rsidRDefault="008954BD" w:rsidP="00FA0DA2">
      <w:pPr>
        <w:tabs>
          <w:tab w:val="left" w:pos="5334"/>
        </w:tabs>
        <w:jc w:val="both"/>
      </w:pPr>
      <w:r w:rsidRPr="00AE7E51"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 w:rsidRPr="00AE7E51">
          <w:t>2005 г</w:t>
        </w:r>
      </w:smartTag>
      <w:r w:rsidRPr="00AE7E51">
        <w:t>.</w:t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</w:p>
    <w:p w:rsidR="00C54386" w:rsidRDefault="00C54386" w:rsidP="00FA0DA2">
      <w:pPr>
        <w:tabs>
          <w:tab w:val="left" w:pos="5334"/>
        </w:tabs>
        <w:ind w:firstLine="709"/>
        <w:jc w:val="center"/>
      </w:pPr>
    </w:p>
    <w:p w:rsidR="000A39E7" w:rsidRPr="009340B7" w:rsidRDefault="0047133D" w:rsidP="00FA0DA2">
      <w:pPr>
        <w:tabs>
          <w:tab w:val="left" w:pos="5334"/>
        </w:tabs>
        <w:ind w:firstLine="709"/>
        <w:jc w:val="right"/>
        <w:rPr>
          <w:b/>
        </w:rPr>
      </w:pPr>
      <w:r>
        <w:rPr>
          <w:sz w:val="60"/>
          <w:szCs w:val="44"/>
        </w:rPr>
        <w:t xml:space="preserve">№ </w:t>
      </w:r>
      <w:r w:rsidR="005F4E7E">
        <w:rPr>
          <w:sz w:val="60"/>
          <w:szCs w:val="44"/>
        </w:rPr>
        <w:t>7</w:t>
      </w:r>
      <w:r w:rsidR="00CC2027">
        <w:rPr>
          <w:sz w:val="60"/>
          <w:szCs w:val="44"/>
        </w:rPr>
        <w:t>95</w:t>
      </w:r>
      <w:r w:rsidR="001C5A5E">
        <w:rPr>
          <w:b/>
        </w:rPr>
        <w:t>с</w:t>
      </w:r>
      <w:proofErr w:type="gramStart"/>
      <w:r w:rsidR="001C5A5E">
        <w:rPr>
          <w:b/>
        </w:rPr>
        <w:t>.З</w:t>
      </w:r>
      <w:proofErr w:type="gramEnd"/>
      <w:r w:rsidR="001C5A5E">
        <w:rPr>
          <w:b/>
        </w:rPr>
        <w:t>оркальцево</w:t>
      </w:r>
    </w:p>
    <w:p w:rsidR="00F0727C" w:rsidRPr="00F0727C" w:rsidRDefault="00F0727C" w:rsidP="00675157">
      <w:pPr>
        <w:ind w:firstLine="360"/>
        <w:rPr>
          <w:sz w:val="18"/>
          <w:szCs w:val="18"/>
        </w:rPr>
      </w:pP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</w:p>
    <w:p w:rsidR="00675157" w:rsidRDefault="00324DA1" w:rsidP="00675157">
      <w:pPr>
        <w:spacing w:line="360" w:lineRule="auto"/>
        <w:contextualSpacing/>
        <w:jc w:val="center"/>
        <w:rPr>
          <w:sz w:val="18"/>
          <w:szCs w:val="18"/>
        </w:rPr>
      </w:pPr>
      <w:r w:rsidRPr="00324DA1">
        <w:rPr>
          <w:sz w:val="18"/>
          <w:szCs w:val="18"/>
        </w:rPr>
        <w:t>МУНИЦИПАЛЬНОЕ  ОБРАЗОВАНИЕ «ЗОРКАЛЬЦЕВСКОЕ СЕЛЬСКОЕ ПОСЕЛЕНИЕ»</w:t>
      </w:r>
    </w:p>
    <w:p w:rsidR="00324DA1" w:rsidRPr="00324DA1" w:rsidRDefault="00324DA1" w:rsidP="00675157">
      <w:pPr>
        <w:spacing w:line="360" w:lineRule="auto"/>
        <w:contextualSpacing/>
        <w:jc w:val="center"/>
        <w:rPr>
          <w:sz w:val="18"/>
          <w:szCs w:val="18"/>
        </w:rPr>
      </w:pPr>
      <w:r w:rsidRPr="00324DA1">
        <w:rPr>
          <w:b/>
          <w:sz w:val="18"/>
          <w:szCs w:val="18"/>
        </w:rPr>
        <w:t xml:space="preserve"> СОВЕТ ЗОРКАЛЬЦЕВСКОГО СЕЛЬСКОГО ПОСЕЛЕНИЯ</w:t>
      </w:r>
    </w:p>
    <w:p w:rsidR="00324DA1" w:rsidRPr="00324DA1" w:rsidRDefault="00324DA1" w:rsidP="00324DA1">
      <w:pPr>
        <w:jc w:val="center"/>
        <w:rPr>
          <w:b/>
          <w:sz w:val="18"/>
          <w:szCs w:val="18"/>
        </w:rPr>
      </w:pPr>
    </w:p>
    <w:p w:rsidR="00324DA1" w:rsidRPr="00324DA1" w:rsidRDefault="00324DA1" w:rsidP="00324DA1">
      <w:pPr>
        <w:jc w:val="center"/>
        <w:rPr>
          <w:b/>
          <w:sz w:val="18"/>
          <w:szCs w:val="18"/>
        </w:rPr>
      </w:pPr>
      <w:r w:rsidRPr="00324DA1">
        <w:rPr>
          <w:b/>
          <w:sz w:val="18"/>
          <w:szCs w:val="18"/>
        </w:rPr>
        <w:t>РЕШЕНИЕ № 43</w:t>
      </w:r>
    </w:p>
    <w:p w:rsidR="00324DA1" w:rsidRPr="00324DA1" w:rsidRDefault="00324DA1" w:rsidP="00324DA1">
      <w:pPr>
        <w:rPr>
          <w:sz w:val="18"/>
          <w:szCs w:val="18"/>
        </w:rPr>
      </w:pPr>
    </w:p>
    <w:p w:rsidR="00324DA1" w:rsidRPr="00324DA1" w:rsidRDefault="00324DA1" w:rsidP="00324DA1">
      <w:pPr>
        <w:ind w:firstLine="708"/>
        <w:rPr>
          <w:sz w:val="18"/>
          <w:szCs w:val="18"/>
        </w:rPr>
      </w:pPr>
      <w:r w:rsidRPr="00324DA1">
        <w:rPr>
          <w:sz w:val="18"/>
          <w:szCs w:val="18"/>
        </w:rPr>
        <w:t>с. Зоркальцево</w:t>
      </w:r>
      <w:r w:rsidRPr="00324DA1">
        <w:rPr>
          <w:sz w:val="18"/>
          <w:szCs w:val="18"/>
        </w:rPr>
        <w:tab/>
      </w:r>
      <w:r w:rsidRPr="00324DA1">
        <w:rPr>
          <w:sz w:val="18"/>
          <w:szCs w:val="18"/>
        </w:rPr>
        <w:tab/>
      </w:r>
      <w:r w:rsidRPr="00324DA1">
        <w:rPr>
          <w:sz w:val="18"/>
          <w:szCs w:val="18"/>
        </w:rPr>
        <w:tab/>
      </w:r>
      <w:r w:rsidRPr="00324DA1">
        <w:rPr>
          <w:sz w:val="18"/>
          <w:szCs w:val="18"/>
        </w:rPr>
        <w:tab/>
      </w:r>
      <w:r w:rsidRPr="00324DA1">
        <w:rPr>
          <w:sz w:val="18"/>
          <w:szCs w:val="18"/>
        </w:rPr>
        <w:tab/>
      </w:r>
      <w:r w:rsidRPr="00324DA1">
        <w:rPr>
          <w:sz w:val="18"/>
          <w:szCs w:val="18"/>
        </w:rPr>
        <w:tab/>
      </w:r>
      <w:r w:rsidRPr="00324DA1">
        <w:rPr>
          <w:sz w:val="18"/>
          <w:szCs w:val="18"/>
        </w:rPr>
        <w:tab/>
        <w:t>26.11.2019</w:t>
      </w:r>
    </w:p>
    <w:p w:rsidR="00324DA1" w:rsidRPr="00324DA1" w:rsidRDefault="00324DA1" w:rsidP="00324DA1">
      <w:pPr>
        <w:rPr>
          <w:b/>
          <w:sz w:val="18"/>
          <w:szCs w:val="18"/>
        </w:rPr>
      </w:pPr>
      <w:r w:rsidRPr="00324DA1">
        <w:rPr>
          <w:sz w:val="18"/>
          <w:szCs w:val="18"/>
        </w:rPr>
        <w:tab/>
      </w:r>
      <w:r w:rsidRPr="00324DA1">
        <w:rPr>
          <w:sz w:val="18"/>
          <w:szCs w:val="18"/>
        </w:rPr>
        <w:tab/>
      </w:r>
      <w:r w:rsidRPr="00324DA1">
        <w:rPr>
          <w:sz w:val="18"/>
          <w:szCs w:val="18"/>
        </w:rPr>
        <w:tab/>
      </w:r>
      <w:r w:rsidRPr="00324DA1">
        <w:rPr>
          <w:sz w:val="18"/>
          <w:szCs w:val="18"/>
        </w:rPr>
        <w:tab/>
      </w:r>
      <w:r w:rsidRPr="00324DA1">
        <w:rPr>
          <w:sz w:val="18"/>
          <w:szCs w:val="18"/>
        </w:rPr>
        <w:tab/>
      </w:r>
      <w:r w:rsidRPr="00324DA1">
        <w:rPr>
          <w:sz w:val="18"/>
          <w:szCs w:val="18"/>
        </w:rPr>
        <w:tab/>
        <w:t xml:space="preserve">                     </w:t>
      </w:r>
      <w:r w:rsidRPr="00324DA1">
        <w:rPr>
          <w:sz w:val="18"/>
          <w:szCs w:val="18"/>
        </w:rPr>
        <w:tab/>
      </w:r>
      <w:r w:rsidRPr="00324DA1">
        <w:rPr>
          <w:b/>
          <w:sz w:val="18"/>
          <w:szCs w:val="18"/>
        </w:rPr>
        <w:tab/>
        <w:t xml:space="preserve">  39 -е собрание </w:t>
      </w:r>
      <w:r w:rsidRPr="00324DA1">
        <w:rPr>
          <w:b/>
          <w:sz w:val="18"/>
          <w:szCs w:val="18"/>
          <w:lang w:val="en-US"/>
        </w:rPr>
        <w:t>IV</w:t>
      </w:r>
      <w:r w:rsidRPr="00324DA1">
        <w:rPr>
          <w:b/>
          <w:sz w:val="18"/>
          <w:szCs w:val="18"/>
        </w:rPr>
        <w:t>-го созыва</w:t>
      </w:r>
    </w:p>
    <w:p w:rsidR="00324DA1" w:rsidRPr="00324DA1" w:rsidRDefault="00324DA1" w:rsidP="00324DA1">
      <w:pPr>
        <w:ind w:right="5527"/>
        <w:jc w:val="both"/>
        <w:rPr>
          <w:sz w:val="18"/>
          <w:szCs w:val="18"/>
        </w:rPr>
      </w:pPr>
    </w:p>
    <w:p w:rsidR="00324DA1" w:rsidRPr="00324DA1" w:rsidRDefault="00324DA1" w:rsidP="00324DA1">
      <w:pPr>
        <w:ind w:right="5527"/>
        <w:rPr>
          <w:sz w:val="18"/>
          <w:szCs w:val="18"/>
        </w:rPr>
      </w:pPr>
      <w:r w:rsidRPr="00324DA1">
        <w:rPr>
          <w:sz w:val="18"/>
          <w:szCs w:val="18"/>
        </w:rPr>
        <w:t xml:space="preserve">О внесении изменений в Положение </w:t>
      </w:r>
    </w:p>
    <w:p w:rsidR="00324DA1" w:rsidRPr="00324DA1" w:rsidRDefault="00324DA1" w:rsidP="00324DA1">
      <w:pPr>
        <w:ind w:right="5527"/>
        <w:rPr>
          <w:sz w:val="18"/>
          <w:szCs w:val="18"/>
        </w:rPr>
      </w:pPr>
      <w:r w:rsidRPr="00324DA1">
        <w:rPr>
          <w:sz w:val="18"/>
          <w:szCs w:val="18"/>
        </w:rPr>
        <w:t xml:space="preserve">«о земельном налоге» на территории муниципального образования «Зоркальцевское сельское поселение» утвержденного решением Совета Зоркальцевского сельского поселения от 27 июля 2016 № 23 </w:t>
      </w:r>
    </w:p>
    <w:p w:rsidR="00324DA1" w:rsidRPr="00324DA1" w:rsidRDefault="00324DA1" w:rsidP="00675157">
      <w:pPr>
        <w:pStyle w:val="a4"/>
        <w:tabs>
          <w:tab w:val="left" w:pos="2268"/>
        </w:tabs>
        <w:spacing w:before="0"/>
        <w:jc w:val="both"/>
        <w:rPr>
          <w:sz w:val="18"/>
          <w:szCs w:val="18"/>
        </w:rPr>
      </w:pPr>
    </w:p>
    <w:p w:rsidR="00324DA1" w:rsidRPr="00324DA1" w:rsidRDefault="00324DA1" w:rsidP="00324DA1">
      <w:pPr>
        <w:pStyle w:val="a4"/>
        <w:tabs>
          <w:tab w:val="left" w:pos="2268"/>
        </w:tabs>
        <w:spacing w:before="0" w:line="360" w:lineRule="auto"/>
        <w:ind w:firstLine="720"/>
        <w:jc w:val="both"/>
        <w:rPr>
          <w:sz w:val="18"/>
          <w:szCs w:val="18"/>
        </w:rPr>
      </w:pPr>
      <w:r w:rsidRPr="00324DA1">
        <w:rPr>
          <w:sz w:val="18"/>
          <w:szCs w:val="18"/>
        </w:rPr>
        <w:t>В соответствии с Федеральным законом от 29 сентября 2019 года № 325-ФЗ «О внесении изменений в части первую и вторую Налогового кодекса Российской Федерации», Федеральным законом от 06 октября 2003 года № 131-ФЗ «Об общих принципах организации местного самоуправления в Российской федерации» и Уставом муниципального образования «Зоркальцевского сельского поселения»</w:t>
      </w:r>
    </w:p>
    <w:p w:rsidR="00324DA1" w:rsidRPr="00324DA1" w:rsidRDefault="00324DA1" w:rsidP="00324DA1">
      <w:pPr>
        <w:spacing w:line="360" w:lineRule="auto"/>
        <w:jc w:val="center"/>
        <w:rPr>
          <w:b/>
          <w:spacing w:val="24"/>
          <w:sz w:val="18"/>
          <w:szCs w:val="18"/>
        </w:rPr>
      </w:pPr>
    </w:p>
    <w:p w:rsidR="00324DA1" w:rsidRPr="00324DA1" w:rsidRDefault="00324DA1" w:rsidP="00324DA1">
      <w:pPr>
        <w:spacing w:line="360" w:lineRule="auto"/>
        <w:jc w:val="center"/>
        <w:rPr>
          <w:b/>
          <w:spacing w:val="24"/>
          <w:sz w:val="18"/>
          <w:szCs w:val="18"/>
        </w:rPr>
      </w:pPr>
      <w:r w:rsidRPr="00324DA1">
        <w:rPr>
          <w:b/>
          <w:spacing w:val="24"/>
          <w:sz w:val="18"/>
          <w:szCs w:val="18"/>
        </w:rPr>
        <w:t>Совет Зоркальцевского сельского поселения РЕШИЛ:</w:t>
      </w:r>
    </w:p>
    <w:p w:rsidR="00324DA1" w:rsidRPr="00324DA1" w:rsidRDefault="00324DA1" w:rsidP="00324DA1">
      <w:pPr>
        <w:spacing w:line="360" w:lineRule="auto"/>
        <w:jc w:val="center"/>
        <w:rPr>
          <w:b/>
          <w:spacing w:val="24"/>
          <w:sz w:val="18"/>
          <w:szCs w:val="18"/>
        </w:rPr>
      </w:pPr>
    </w:p>
    <w:p w:rsidR="00324DA1" w:rsidRPr="00324DA1" w:rsidRDefault="00324DA1" w:rsidP="00324DA1">
      <w:pPr>
        <w:autoSpaceDE w:val="0"/>
        <w:autoSpaceDN w:val="0"/>
        <w:adjustRightInd w:val="0"/>
        <w:spacing w:line="276" w:lineRule="auto"/>
        <w:jc w:val="both"/>
        <w:outlineLvl w:val="0"/>
        <w:rPr>
          <w:sz w:val="18"/>
          <w:szCs w:val="18"/>
        </w:rPr>
      </w:pPr>
      <w:r w:rsidRPr="00324DA1">
        <w:rPr>
          <w:sz w:val="18"/>
          <w:szCs w:val="18"/>
        </w:rPr>
        <w:t xml:space="preserve">1. Внести изменения в Положение о земельном налоге на территории Зоркальцевского сельского поселения, утвержденного решением Совета Зоркальцевского сельского поселения от 27 июля 2016 № 23 «О принятии Положения «О земельном налоге» на территории муниципального образования «Зоркальцевское сельское поселение»» следующие изменения: </w:t>
      </w:r>
    </w:p>
    <w:p w:rsidR="00324DA1" w:rsidRPr="00324DA1" w:rsidRDefault="00324DA1" w:rsidP="00324DA1">
      <w:pPr>
        <w:numPr>
          <w:ilvl w:val="0"/>
          <w:numId w:val="46"/>
        </w:numPr>
        <w:autoSpaceDE w:val="0"/>
        <w:autoSpaceDN w:val="0"/>
        <w:adjustRightInd w:val="0"/>
        <w:spacing w:line="276" w:lineRule="auto"/>
        <w:ind w:left="0" w:firstLine="567"/>
        <w:jc w:val="both"/>
        <w:outlineLvl w:val="0"/>
        <w:rPr>
          <w:sz w:val="18"/>
          <w:szCs w:val="18"/>
        </w:rPr>
      </w:pPr>
      <w:proofErr w:type="gramStart"/>
      <w:r w:rsidRPr="00324DA1">
        <w:rPr>
          <w:sz w:val="18"/>
          <w:szCs w:val="18"/>
        </w:rPr>
        <w:t>Пункт 2.1.1. изложить в следующей редакции: «0,3 процента от кадастровой стоимости земель в отношении земельных участков,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</w:t>
      </w:r>
      <w:proofErr w:type="gramEnd"/>
      <w:r w:rsidRPr="00324DA1">
        <w:rPr>
          <w:sz w:val="18"/>
          <w:szCs w:val="18"/>
        </w:rPr>
        <w:t xml:space="preserve">) для индивидуального жилищного строительства, </w:t>
      </w:r>
      <w:proofErr w:type="gramStart"/>
      <w:r w:rsidRPr="00324DA1">
        <w:rPr>
          <w:sz w:val="18"/>
          <w:szCs w:val="18"/>
        </w:rPr>
        <w:t>используемых</w:t>
      </w:r>
      <w:proofErr w:type="gramEnd"/>
      <w:r w:rsidRPr="00324DA1">
        <w:rPr>
          <w:sz w:val="18"/>
          <w:szCs w:val="18"/>
        </w:rPr>
        <w:t xml:space="preserve"> в предпринимательской деятельности);». </w:t>
      </w:r>
    </w:p>
    <w:p w:rsidR="00324DA1" w:rsidRPr="00324DA1" w:rsidRDefault="00324DA1" w:rsidP="00324DA1">
      <w:pPr>
        <w:numPr>
          <w:ilvl w:val="0"/>
          <w:numId w:val="46"/>
        </w:numPr>
        <w:autoSpaceDE w:val="0"/>
        <w:autoSpaceDN w:val="0"/>
        <w:adjustRightInd w:val="0"/>
        <w:spacing w:line="276" w:lineRule="auto"/>
        <w:ind w:left="0" w:firstLine="567"/>
        <w:jc w:val="both"/>
        <w:outlineLvl w:val="0"/>
        <w:rPr>
          <w:sz w:val="18"/>
          <w:szCs w:val="18"/>
        </w:rPr>
      </w:pPr>
      <w:r w:rsidRPr="00324DA1">
        <w:rPr>
          <w:sz w:val="18"/>
          <w:szCs w:val="18"/>
        </w:rPr>
        <w:t xml:space="preserve">Пункт 2.1.2. изложить в следующей редакции: «0,3 процента от кадастровой стоимости земель в отношении земельных </w:t>
      </w:r>
      <w:proofErr w:type="gramStart"/>
      <w:r w:rsidRPr="00324DA1">
        <w:rPr>
          <w:sz w:val="18"/>
          <w:szCs w:val="18"/>
        </w:rPr>
        <w:t>участков</w:t>
      </w:r>
      <w:proofErr w:type="gramEnd"/>
      <w:r w:rsidRPr="00324DA1">
        <w:rPr>
          <w:sz w:val="18"/>
          <w:szCs w:val="18"/>
        </w:rPr>
        <w:t xml:space="preserve"> не используемых в предпринимательской деятельности, приобретённых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</w:r>
      <w:proofErr w:type="gramStart"/>
      <w:r w:rsidRPr="00324DA1">
        <w:rPr>
          <w:sz w:val="18"/>
          <w:szCs w:val="18"/>
        </w:rPr>
        <w:t>;»</w:t>
      </w:r>
      <w:proofErr w:type="gramEnd"/>
      <w:r w:rsidRPr="00324DA1">
        <w:rPr>
          <w:sz w:val="18"/>
          <w:szCs w:val="18"/>
        </w:rPr>
        <w:t>.</w:t>
      </w:r>
    </w:p>
    <w:p w:rsidR="00324DA1" w:rsidRPr="00324DA1" w:rsidRDefault="00324DA1" w:rsidP="00324DA1">
      <w:pPr>
        <w:autoSpaceDE w:val="0"/>
        <w:autoSpaceDN w:val="0"/>
        <w:adjustRightInd w:val="0"/>
        <w:spacing w:line="276" w:lineRule="auto"/>
        <w:jc w:val="both"/>
        <w:outlineLvl w:val="0"/>
        <w:rPr>
          <w:sz w:val="18"/>
          <w:szCs w:val="18"/>
        </w:rPr>
      </w:pPr>
      <w:r w:rsidRPr="00324DA1">
        <w:rPr>
          <w:sz w:val="18"/>
          <w:szCs w:val="18"/>
        </w:rPr>
        <w:t>2. Настоящее решение вступает в силу с 1 января 2020 года, но не ранее чем по истечении одного месяца со дня его официального опубликования в Информационном бюллетене Зоркальцевского сельского поселения и на официальном сайте Зоркальцевского сельского поселения в сети И</w:t>
      </w:r>
      <w:r w:rsidRPr="00324DA1">
        <w:rPr>
          <w:sz w:val="18"/>
          <w:szCs w:val="18"/>
        </w:rPr>
        <w:t>н</w:t>
      </w:r>
      <w:r w:rsidRPr="00324DA1">
        <w:rPr>
          <w:sz w:val="18"/>
          <w:szCs w:val="18"/>
        </w:rPr>
        <w:t xml:space="preserve">тернет – </w:t>
      </w:r>
      <w:hyperlink r:id="rId8" w:history="1">
        <w:r w:rsidRPr="00324DA1">
          <w:rPr>
            <w:rStyle w:val="af0"/>
            <w:b/>
            <w:sz w:val="18"/>
            <w:szCs w:val="18"/>
            <w:lang w:val="en-US"/>
          </w:rPr>
          <w:t>www</w:t>
        </w:r>
        <w:r w:rsidRPr="00324DA1">
          <w:rPr>
            <w:rStyle w:val="af0"/>
            <w:b/>
            <w:sz w:val="18"/>
            <w:szCs w:val="18"/>
          </w:rPr>
          <w:t>.</w:t>
        </w:r>
        <w:proofErr w:type="spellStart"/>
        <w:r w:rsidRPr="00324DA1">
          <w:rPr>
            <w:rStyle w:val="af0"/>
            <w:b/>
            <w:sz w:val="18"/>
            <w:szCs w:val="18"/>
            <w:lang w:val="en-US"/>
          </w:rPr>
          <w:t>zorkpos</w:t>
        </w:r>
        <w:proofErr w:type="spellEnd"/>
        <w:r w:rsidRPr="00324DA1">
          <w:rPr>
            <w:rStyle w:val="af0"/>
            <w:b/>
            <w:sz w:val="18"/>
            <w:szCs w:val="18"/>
          </w:rPr>
          <w:t>.</w:t>
        </w:r>
        <w:proofErr w:type="spellStart"/>
        <w:r w:rsidRPr="00324DA1">
          <w:rPr>
            <w:rStyle w:val="af0"/>
            <w:b/>
            <w:sz w:val="18"/>
            <w:szCs w:val="18"/>
            <w:lang w:val="en-US"/>
          </w:rPr>
          <w:t>tomsk</w:t>
        </w:r>
        <w:proofErr w:type="spellEnd"/>
        <w:r w:rsidRPr="00324DA1">
          <w:rPr>
            <w:rStyle w:val="af0"/>
            <w:b/>
            <w:sz w:val="18"/>
            <w:szCs w:val="18"/>
          </w:rPr>
          <w:t>.</w:t>
        </w:r>
        <w:proofErr w:type="spellStart"/>
        <w:r w:rsidRPr="00324DA1">
          <w:rPr>
            <w:rStyle w:val="af0"/>
            <w:b/>
            <w:sz w:val="18"/>
            <w:szCs w:val="18"/>
            <w:lang w:val="en-US"/>
          </w:rPr>
          <w:t>ru</w:t>
        </w:r>
        <w:proofErr w:type="spellEnd"/>
      </w:hyperlink>
      <w:r w:rsidRPr="00324DA1">
        <w:rPr>
          <w:sz w:val="18"/>
          <w:szCs w:val="18"/>
        </w:rPr>
        <w:t>.</w:t>
      </w:r>
    </w:p>
    <w:p w:rsidR="00324DA1" w:rsidRPr="00324DA1" w:rsidRDefault="00324DA1" w:rsidP="00324DA1">
      <w:pPr>
        <w:spacing w:line="276" w:lineRule="auto"/>
        <w:jc w:val="both"/>
        <w:rPr>
          <w:b/>
          <w:sz w:val="18"/>
          <w:szCs w:val="18"/>
          <w:u w:val="single"/>
        </w:rPr>
      </w:pPr>
      <w:r w:rsidRPr="00324DA1">
        <w:rPr>
          <w:sz w:val="18"/>
          <w:szCs w:val="18"/>
        </w:rPr>
        <w:t>3. Настоящее Решение направить Главе Зоркальцевского сельского поселения для подписания, опубликования в Информационном бюллетене Зоркальцевского сельского поселения и размещения на официальном сайте Зоркальцевского сельского поселения в сети И</w:t>
      </w:r>
      <w:r w:rsidRPr="00324DA1">
        <w:rPr>
          <w:sz w:val="18"/>
          <w:szCs w:val="18"/>
        </w:rPr>
        <w:t>н</w:t>
      </w:r>
      <w:r w:rsidRPr="00324DA1">
        <w:rPr>
          <w:sz w:val="18"/>
          <w:szCs w:val="18"/>
        </w:rPr>
        <w:t xml:space="preserve">тернет – </w:t>
      </w:r>
      <w:hyperlink r:id="rId9" w:history="1">
        <w:r w:rsidRPr="00324DA1">
          <w:rPr>
            <w:rStyle w:val="af0"/>
            <w:b/>
            <w:sz w:val="18"/>
            <w:szCs w:val="18"/>
            <w:lang w:val="en-US"/>
          </w:rPr>
          <w:t>www</w:t>
        </w:r>
        <w:r w:rsidRPr="00324DA1">
          <w:rPr>
            <w:rStyle w:val="af0"/>
            <w:b/>
            <w:sz w:val="18"/>
            <w:szCs w:val="18"/>
          </w:rPr>
          <w:t>.</w:t>
        </w:r>
        <w:proofErr w:type="spellStart"/>
        <w:r w:rsidRPr="00324DA1">
          <w:rPr>
            <w:rStyle w:val="af0"/>
            <w:b/>
            <w:sz w:val="18"/>
            <w:szCs w:val="18"/>
            <w:lang w:val="en-US"/>
          </w:rPr>
          <w:t>zorkpos</w:t>
        </w:r>
        <w:proofErr w:type="spellEnd"/>
        <w:r w:rsidRPr="00324DA1">
          <w:rPr>
            <w:rStyle w:val="af0"/>
            <w:b/>
            <w:sz w:val="18"/>
            <w:szCs w:val="18"/>
          </w:rPr>
          <w:t>.</w:t>
        </w:r>
        <w:proofErr w:type="spellStart"/>
        <w:r w:rsidRPr="00324DA1">
          <w:rPr>
            <w:rStyle w:val="af0"/>
            <w:b/>
            <w:sz w:val="18"/>
            <w:szCs w:val="18"/>
            <w:lang w:val="en-US"/>
          </w:rPr>
          <w:t>tomsk</w:t>
        </w:r>
        <w:proofErr w:type="spellEnd"/>
        <w:r w:rsidRPr="00324DA1">
          <w:rPr>
            <w:rStyle w:val="af0"/>
            <w:b/>
            <w:sz w:val="18"/>
            <w:szCs w:val="18"/>
          </w:rPr>
          <w:t>.</w:t>
        </w:r>
        <w:proofErr w:type="spellStart"/>
        <w:r w:rsidRPr="00324DA1">
          <w:rPr>
            <w:rStyle w:val="af0"/>
            <w:b/>
            <w:sz w:val="18"/>
            <w:szCs w:val="18"/>
            <w:lang w:val="en-US"/>
          </w:rPr>
          <w:t>ru</w:t>
        </w:r>
        <w:proofErr w:type="spellEnd"/>
      </w:hyperlink>
      <w:r w:rsidRPr="00324DA1">
        <w:rPr>
          <w:b/>
          <w:sz w:val="18"/>
          <w:szCs w:val="18"/>
          <w:u w:val="single"/>
        </w:rPr>
        <w:t>.</w:t>
      </w:r>
    </w:p>
    <w:p w:rsidR="00324DA1" w:rsidRDefault="00324DA1" w:rsidP="00324DA1">
      <w:pPr>
        <w:widowControl w:val="0"/>
        <w:autoSpaceDE w:val="0"/>
        <w:autoSpaceDN w:val="0"/>
        <w:adjustRightInd w:val="0"/>
        <w:rPr>
          <w:i/>
          <w:sz w:val="18"/>
          <w:szCs w:val="18"/>
        </w:rPr>
      </w:pPr>
    </w:p>
    <w:p w:rsidR="00675157" w:rsidRDefault="00675157" w:rsidP="00324DA1">
      <w:pPr>
        <w:widowControl w:val="0"/>
        <w:autoSpaceDE w:val="0"/>
        <w:autoSpaceDN w:val="0"/>
        <w:adjustRightInd w:val="0"/>
        <w:rPr>
          <w:i/>
          <w:sz w:val="18"/>
          <w:szCs w:val="18"/>
        </w:rPr>
      </w:pPr>
    </w:p>
    <w:p w:rsidR="00675157" w:rsidRPr="00324DA1" w:rsidRDefault="00675157" w:rsidP="00324DA1">
      <w:pPr>
        <w:widowControl w:val="0"/>
        <w:autoSpaceDE w:val="0"/>
        <w:autoSpaceDN w:val="0"/>
        <w:adjustRightInd w:val="0"/>
        <w:rPr>
          <w:i/>
          <w:sz w:val="18"/>
          <w:szCs w:val="18"/>
        </w:rPr>
      </w:pPr>
    </w:p>
    <w:p w:rsidR="00324DA1" w:rsidRPr="00324DA1" w:rsidRDefault="00324DA1" w:rsidP="00324DA1">
      <w:pPr>
        <w:widowControl w:val="0"/>
        <w:autoSpaceDE w:val="0"/>
        <w:autoSpaceDN w:val="0"/>
        <w:adjustRightInd w:val="0"/>
        <w:rPr>
          <w:i/>
          <w:sz w:val="18"/>
          <w:szCs w:val="18"/>
        </w:rPr>
      </w:pPr>
      <w:r w:rsidRPr="00324DA1">
        <w:rPr>
          <w:i/>
          <w:sz w:val="18"/>
          <w:szCs w:val="18"/>
        </w:rPr>
        <w:lastRenderedPageBreak/>
        <w:t xml:space="preserve">Заместитель Председателя Совета </w:t>
      </w:r>
    </w:p>
    <w:p w:rsidR="00324DA1" w:rsidRPr="00324DA1" w:rsidRDefault="00324DA1" w:rsidP="00324DA1">
      <w:pPr>
        <w:widowControl w:val="0"/>
        <w:autoSpaceDE w:val="0"/>
        <w:autoSpaceDN w:val="0"/>
        <w:adjustRightInd w:val="0"/>
        <w:rPr>
          <w:i/>
          <w:sz w:val="18"/>
          <w:szCs w:val="18"/>
        </w:rPr>
      </w:pPr>
      <w:r w:rsidRPr="00324DA1">
        <w:rPr>
          <w:i/>
          <w:sz w:val="18"/>
          <w:szCs w:val="18"/>
        </w:rPr>
        <w:t xml:space="preserve">Зоркальцевского сельского поселения                                                 </w:t>
      </w:r>
    </w:p>
    <w:p w:rsidR="00324DA1" w:rsidRPr="00324DA1" w:rsidRDefault="00324DA1" w:rsidP="00324DA1">
      <w:pPr>
        <w:rPr>
          <w:i/>
          <w:sz w:val="18"/>
          <w:szCs w:val="18"/>
        </w:rPr>
      </w:pPr>
    </w:p>
    <w:p w:rsidR="00324DA1" w:rsidRPr="00324DA1" w:rsidRDefault="00324DA1" w:rsidP="00324DA1">
      <w:pPr>
        <w:rPr>
          <w:i/>
          <w:sz w:val="18"/>
          <w:szCs w:val="18"/>
        </w:rPr>
      </w:pPr>
      <w:r w:rsidRPr="00324DA1">
        <w:rPr>
          <w:i/>
          <w:sz w:val="18"/>
          <w:szCs w:val="18"/>
        </w:rPr>
        <w:t>Глава Зоркальцевского</w:t>
      </w:r>
    </w:p>
    <w:p w:rsidR="00324DA1" w:rsidRPr="00324DA1" w:rsidRDefault="00324DA1" w:rsidP="00324DA1">
      <w:pPr>
        <w:rPr>
          <w:i/>
          <w:sz w:val="18"/>
          <w:szCs w:val="18"/>
        </w:rPr>
      </w:pPr>
      <w:r w:rsidRPr="00324DA1">
        <w:rPr>
          <w:i/>
          <w:sz w:val="18"/>
          <w:szCs w:val="18"/>
        </w:rPr>
        <w:t xml:space="preserve">сельского  поселения                                                                              </w:t>
      </w:r>
    </w:p>
    <w:p w:rsidR="00324DA1" w:rsidRPr="00324DA1" w:rsidRDefault="00324DA1" w:rsidP="00324DA1">
      <w:pPr>
        <w:rPr>
          <w:sz w:val="18"/>
          <w:szCs w:val="18"/>
        </w:rPr>
      </w:pPr>
    </w:p>
    <w:p w:rsidR="00324DA1" w:rsidRPr="00324DA1" w:rsidRDefault="00324DA1" w:rsidP="00324DA1">
      <w:pPr>
        <w:jc w:val="center"/>
        <w:rPr>
          <w:sz w:val="18"/>
          <w:szCs w:val="18"/>
        </w:rPr>
      </w:pPr>
    </w:p>
    <w:p w:rsidR="00CC2027" w:rsidRPr="00CC2027" w:rsidRDefault="00CC2027" w:rsidP="00CC2027">
      <w:pPr>
        <w:rPr>
          <w:sz w:val="18"/>
          <w:szCs w:val="18"/>
        </w:rPr>
      </w:pPr>
    </w:p>
    <w:p w:rsidR="006F3A4C" w:rsidRPr="00CC2027" w:rsidRDefault="006F3A4C" w:rsidP="00FA0DA2">
      <w:pPr>
        <w:tabs>
          <w:tab w:val="left" w:pos="5334"/>
        </w:tabs>
        <w:rPr>
          <w:sz w:val="18"/>
          <w:szCs w:val="18"/>
        </w:rPr>
      </w:pPr>
    </w:p>
    <w:tbl>
      <w:tblPr>
        <w:tblpPr w:leftFromText="180" w:rightFromText="180" w:vertAnchor="text" w:horzAnchor="margin" w:tblpY="89"/>
        <w:tblW w:w="10750" w:type="dxa"/>
        <w:tblBorders>
          <w:top w:val="thinThickSmallGap" w:sz="24" w:space="0" w:color="auto"/>
        </w:tblBorders>
        <w:tblLook w:val="04A0"/>
      </w:tblPr>
      <w:tblGrid>
        <w:gridCol w:w="10750"/>
      </w:tblGrid>
      <w:tr w:rsidR="00B14688" w:rsidRPr="006F3A4C" w:rsidTr="00B14688">
        <w:trPr>
          <w:trHeight w:val="420"/>
        </w:trPr>
        <w:tc>
          <w:tcPr>
            <w:tcW w:w="1075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B14688" w:rsidRPr="006F3A4C" w:rsidRDefault="00B14688" w:rsidP="00FA0DA2">
            <w:pPr>
              <w:widowControl w:val="0"/>
              <w:tabs>
                <w:tab w:val="left" w:pos="5334"/>
                <w:tab w:val="left" w:pos="7655"/>
              </w:tabs>
              <w:autoSpaceDE w:val="0"/>
              <w:autoSpaceDN w:val="0"/>
              <w:adjustRightInd w:val="0"/>
              <w:rPr>
                <w:b/>
              </w:rPr>
            </w:pPr>
            <w:r w:rsidRPr="006F3A4C">
              <w:rPr>
                <w:b/>
              </w:rPr>
              <w:t xml:space="preserve">Тираж 11 экземпляров, ответственный за выпуск </w:t>
            </w:r>
            <w:proofErr w:type="gramStart"/>
            <w:r w:rsidRPr="006F3A4C">
              <w:rPr>
                <w:b/>
              </w:rPr>
              <w:t>Наконечная</w:t>
            </w:r>
            <w:proofErr w:type="gramEnd"/>
            <w:r w:rsidRPr="006F3A4C">
              <w:rPr>
                <w:b/>
              </w:rPr>
              <w:t xml:space="preserve"> Т.В. </w:t>
            </w:r>
          </w:p>
        </w:tc>
      </w:tr>
    </w:tbl>
    <w:p w:rsidR="00D0598A" w:rsidRPr="006F3A4C" w:rsidRDefault="00D0598A" w:rsidP="00FA0DA2">
      <w:pPr>
        <w:tabs>
          <w:tab w:val="left" w:pos="5334"/>
        </w:tabs>
        <w:rPr>
          <w:sz w:val="18"/>
          <w:szCs w:val="18"/>
        </w:rPr>
      </w:pPr>
    </w:p>
    <w:p w:rsidR="00B17A39" w:rsidRPr="006F3A4C" w:rsidRDefault="00B17A39">
      <w:pPr>
        <w:tabs>
          <w:tab w:val="left" w:pos="5334"/>
        </w:tabs>
        <w:rPr>
          <w:sz w:val="18"/>
          <w:szCs w:val="18"/>
        </w:rPr>
      </w:pPr>
    </w:p>
    <w:sectPr w:rsidR="00B17A39" w:rsidRPr="006F3A4C" w:rsidSect="005E17F6">
      <w:headerReference w:type="default" r:id="rId10"/>
      <w:footerReference w:type="even" r:id="rId11"/>
      <w:footerReference w:type="default" r:id="rId12"/>
      <w:footerReference w:type="first" r:id="rId13"/>
      <w:pgSz w:w="11906" w:h="16838"/>
      <w:pgMar w:top="851" w:right="991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4DA1" w:rsidRDefault="00324DA1">
      <w:r>
        <w:separator/>
      </w:r>
    </w:p>
  </w:endnote>
  <w:endnote w:type="continuationSeparator" w:id="1">
    <w:p w:rsidR="00324DA1" w:rsidRDefault="00324D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ont186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DA1" w:rsidRDefault="00324DA1" w:rsidP="002A02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24DA1" w:rsidRDefault="00324DA1" w:rsidP="002A02D7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DA1" w:rsidRDefault="00324DA1" w:rsidP="002A02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75157">
      <w:rPr>
        <w:rStyle w:val="a8"/>
        <w:noProof/>
      </w:rPr>
      <w:t>2</w:t>
    </w:r>
    <w:r>
      <w:rPr>
        <w:rStyle w:val="a8"/>
      </w:rPr>
      <w:fldChar w:fldCharType="end"/>
    </w:r>
  </w:p>
  <w:p w:rsidR="00324DA1" w:rsidRDefault="00324DA1" w:rsidP="002A02D7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DA1" w:rsidRDefault="00324DA1" w:rsidP="00C76446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4DA1" w:rsidRDefault="00324DA1">
      <w:r>
        <w:separator/>
      </w:r>
    </w:p>
  </w:footnote>
  <w:footnote w:type="continuationSeparator" w:id="1">
    <w:p w:rsidR="00324DA1" w:rsidRDefault="00324D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DA1" w:rsidRDefault="00324DA1" w:rsidP="00094BAC">
    <w:pPr>
      <w:jc w:val="right"/>
      <w:rPr>
        <w:sz w:val="22"/>
        <w:szCs w:val="22"/>
      </w:rPr>
    </w:pPr>
    <w:r>
      <w:rPr>
        <w:b/>
        <w:sz w:val="22"/>
        <w:szCs w:val="22"/>
      </w:rPr>
      <w:t xml:space="preserve">                                Муниципальное образование «Зоркальцевское сельское поселение»</w:t>
    </w:r>
  </w:p>
  <w:p w:rsidR="00324DA1" w:rsidRPr="00C60AB6" w:rsidRDefault="00324DA1" w:rsidP="00094BAC">
    <w:pPr>
      <w:jc w:val="right"/>
      <w:rPr>
        <w:rFonts w:ascii="Arial Black" w:hAnsi="Arial Black"/>
        <w:b/>
        <w:sz w:val="22"/>
        <w:szCs w:val="22"/>
      </w:rPr>
    </w:pPr>
    <w:r>
      <w:rPr>
        <w:rFonts w:ascii="Arial Black" w:hAnsi="Arial Black"/>
        <w:sz w:val="22"/>
        <w:szCs w:val="22"/>
      </w:rPr>
      <w:t xml:space="preserve">ИНФОРМАЦИОННЫЙ  БЮЛЛЕТЕНЬ </w:t>
    </w:r>
    <w:r>
      <w:rPr>
        <w:b/>
        <w:sz w:val="22"/>
        <w:szCs w:val="22"/>
      </w:rPr>
      <w:t>№ 795</w:t>
    </w:r>
  </w:p>
  <w:p w:rsidR="00324DA1" w:rsidRPr="008911AB" w:rsidRDefault="00324DA1" w:rsidP="00094BAC">
    <w:pPr>
      <w:jc w:val="right"/>
      <w:rPr>
        <w:i/>
        <w:sz w:val="20"/>
        <w:szCs w:val="20"/>
      </w:rPr>
    </w:pPr>
    <w:r>
      <w:rPr>
        <w:b/>
        <w:sz w:val="18"/>
        <w:szCs w:val="18"/>
      </w:rPr>
      <w:t>26.11.2019г.</w:t>
    </w:r>
  </w:p>
  <w:p w:rsidR="00324DA1" w:rsidRPr="008911AB" w:rsidRDefault="00324DA1" w:rsidP="009340B7">
    <w:pPr>
      <w:jc w:val="center"/>
      <w:rPr>
        <w:i/>
        <w:sz w:val="20"/>
        <w:szCs w:val="20"/>
      </w:rPr>
    </w:pPr>
  </w:p>
  <w:p w:rsidR="00324DA1" w:rsidRPr="008911AB" w:rsidRDefault="00324DA1" w:rsidP="00604084">
    <w:pPr>
      <w:jc w:val="right"/>
      <w:rPr>
        <w:i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lvlText w:val="%1)"/>
      <w:lvlJc w:val="left"/>
      <w:pPr>
        <w:tabs>
          <w:tab w:val="num" w:pos="1935"/>
        </w:tabs>
        <w:ind w:left="1935" w:hanging="495"/>
      </w:p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</w:abstractNum>
  <w:abstractNum w:abstractNumId="4">
    <w:nsid w:val="00B31301"/>
    <w:multiLevelType w:val="hybridMultilevel"/>
    <w:tmpl w:val="4636F77E"/>
    <w:lvl w:ilvl="0" w:tplc="B2C84DAC">
      <w:start w:val="1"/>
      <w:numFmt w:val="decimal"/>
      <w:lvlText w:val="%1."/>
      <w:lvlJc w:val="left"/>
      <w:pPr>
        <w:ind w:left="1755" w:hanging="10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5D852FA"/>
    <w:multiLevelType w:val="hybridMultilevel"/>
    <w:tmpl w:val="771CEBE6"/>
    <w:lvl w:ilvl="0" w:tplc="B42468CA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09966C2D"/>
    <w:multiLevelType w:val="hybridMultilevel"/>
    <w:tmpl w:val="81784032"/>
    <w:name w:val="WW8Num13"/>
    <w:lvl w:ilvl="0" w:tplc="FFFFFFFF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4D1F6E"/>
    <w:multiLevelType w:val="hybridMultilevel"/>
    <w:tmpl w:val="6ED67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4116C3"/>
    <w:multiLevelType w:val="hybridMultilevel"/>
    <w:tmpl w:val="D7B4B406"/>
    <w:lvl w:ilvl="0" w:tplc="B434C082">
      <w:start w:val="1"/>
      <w:numFmt w:val="decimal"/>
      <w:lvlText w:val="%1."/>
      <w:lvlJc w:val="left"/>
      <w:pPr>
        <w:tabs>
          <w:tab w:val="num" w:pos="3555"/>
        </w:tabs>
        <w:ind w:left="3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275"/>
        </w:tabs>
        <w:ind w:left="42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995"/>
        </w:tabs>
        <w:ind w:left="49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15"/>
        </w:tabs>
        <w:ind w:left="57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35"/>
        </w:tabs>
        <w:ind w:left="64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155"/>
        </w:tabs>
        <w:ind w:left="71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875"/>
        </w:tabs>
        <w:ind w:left="78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595"/>
        </w:tabs>
        <w:ind w:left="85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15"/>
        </w:tabs>
        <w:ind w:left="9315" w:hanging="180"/>
      </w:pPr>
    </w:lvl>
  </w:abstractNum>
  <w:abstractNum w:abstractNumId="10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70F542A"/>
    <w:multiLevelType w:val="hybridMultilevel"/>
    <w:tmpl w:val="DD64CCB2"/>
    <w:lvl w:ilvl="0" w:tplc="7250FDB6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2">
    <w:nsid w:val="18FF1EBA"/>
    <w:multiLevelType w:val="hybridMultilevel"/>
    <w:tmpl w:val="AC16486A"/>
    <w:lvl w:ilvl="0" w:tplc="C6C6210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AEF7708"/>
    <w:multiLevelType w:val="multilevel"/>
    <w:tmpl w:val="00E846B6"/>
    <w:lvl w:ilvl="0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BE720D2"/>
    <w:multiLevelType w:val="hybridMultilevel"/>
    <w:tmpl w:val="0A56FA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F293157"/>
    <w:multiLevelType w:val="hybridMultilevel"/>
    <w:tmpl w:val="11487E5E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>
    <w:nsid w:val="28173FD7"/>
    <w:multiLevelType w:val="hybridMultilevel"/>
    <w:tmpl w:val="D3562E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5A5A76"/>
    <w:multiLevelType w:val="hybridMultilevel"/>
    <w:tmpl w:val="321E1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40A2CCC"/>
    <w:multiLevelType w:val="multilevel"/>
    <w:tmpl w:val="067C1AB6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2659C6"/>
    <w:multiLevelType w:val="hybridMultilevel"/>
    <w:tmpl w:val="00E846B6"/>
    <w:lvl w:ilvl="0" w:tplc="63CE56CA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8763A2E"/>
    <w:multiLevelType w:val="hybridMultilevel"/>
    <w:tmpl w:val="BA48F800"/>
    <w:lvl w:ilvl="0" w:tplc="DC460B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6A505B"/>
    <w:multiLevelType w:val="hybridMultilevel"/>
    <w:tmpl w:val="A256564A"/>
    <w:lvl w:ilvl="0" w:tplc="0419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48924B99"/>
    <w:multiLevelType w:val="hybridMultilevel"/>
    <w:tmpl w:val="3FF63340"/>
    <w:lvl w:ilvl="0" w:tplc="9BD25B8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49DF3282"/>
    <w:multiLevelType w:val="hybridMultilevel"/>
    <w:tmpl w:val="3F24D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0981697"/>
    <w:multiLevelType w:val="hybridMultilevel"/>
    <w:tmpl w:val="FE50DB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2695126"/>
    <w:multiLevelType w:val="hybridMultilevel"/>
    <w:tmpl w:val="0A1C4358"/>
    <w:lvl w:ilvl="0" w:tplc="0419000F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6D86F03"/>
    <w:multiLevelType w:val="hybridMultilevel"/>
    <w:tmpl w:val="46360AC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5B4C325B"/>
    <w:multiLevelType w:val="multilevel"/>
    <w:tmpl w:val="00E846B6"/>
    <w:lvl w:ilvl="0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DDB54AF"/>
    <w:multiLevelType w:val="hybridMultilevel"/>
    <w:tmpl w:val="FE50DB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E006594"/>
    <w:multiLevelType w:val="hybridMultilevel"/>
    <w:tmpl w:val="41E424C4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01429D3"/>
    <w:multiLevelType w:val="hybridMultilevel"/>
    <w:tmpl w:val="460A4EFC"/>
    <w:lvl w:ilvl="0" w:tplc="09B016E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2F2474"/>
    <w:multiLevelType w:val="multilevel"/>
    <w:tmpl w:val="9716D3C8"/>
    <w:lvl w:ilvl="0">
      <w:start w:val="1"/>
      <w:numFmt w:val="decimal"/>
      <w:pStyle w:val="10"/>
      <w:suff w:val="space"/>
      <w:lvlText w:val="%1."/>
      <w:lvlJc w:val="left"/>
      <w:pPr>
        <w:ind w:left="567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964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36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/>
      </w:pPr>
      <w:rPr>
        <w:rFonts w:hint="default"/>
      </w:rPr>
    </w:lvl>
  </w:abstractNum>
  <w:abstractNum w:abstractNumId="33">
    <w:nsid w:val="6157187F"/>
    <w:multiLevelType w:val="multilevel"/>
    <w:tmpl w:val="EF345020"/>
    <w:lvl w:ilvl="0">
      <w:start w:val="1"/>
      <w:numFmt w:val="decimal"/>
      <w:lvlText w:val="%1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3A060D"/>
    <w:multiLevelType w:val="hybridMultilevel"/>
    <w:tmpl w:val="A3E89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BC8B58">
      <w:start w:val="1"/>
      <w:numFmt w:val="bullet"/>
      <w:lvlText w:val=""/>
      <w:lvlJc w:val="left"/>
      <w:pPr>
        <w:tabs>
          <w:tab w:val="num" w:pos="2614"/>
        </w:tabs>
        <w:ind w:left="2614" w:hanging="1534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87F143B"/>
    <w:multiLevelType w:val="hybridMultilevel"/>
    <w:tmpl w:val="B5B2E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FD49CD"/>
    <w:multiLevelType w:val="hybridMultilevel"/>
    <w:tmpl w:val="0C381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C9A30A1"/>
    <w:multiLevelType w:val="hybridMultilevel"/>
    <w:tmpl w:val="EDBCF9E6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1094393"/>
    <w:multiLevelType w:val="hybridMultilevel"/>
    <w:tmpl w:val="6A024810"/>
    <w:lvl w:ilvl="0" w:tplc="474A4332">
      <w:start w:val="1"/>
      <w:numFmt w:val="decimal"/>
      <w:lvlText w:val="%1."/>
      <w:lvlJc w:val="left"/>
      <w:pPr>
        <w:ind w:left="1431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9">
    <w:nsid w:val="71DB3D00"/>
    <w:multiLevelType w:val="hybridMultilevel"/>
    <w:tmpl w:val="7ED2C368"/>
    <w:lvl w:ilvl="0" w:tplc="735E70C4">
      <w:start w:val="4"/>
      <w:numFmt w:val="decimal"/>
      <w:lvlText w:val="%1."/>
      <w:lvlJc w:val="left"/>
      <w:pPr>
        <w:tabs>
          <w:tab w:val="num" w:pos="3555"/>
        </w:tabs>
        <w:ind w:left="3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275"/>
        </w:tabs>
        <w:ind w:left="42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995"/>
        </w:tabs>
        <w:ind w:left="49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15"/>
        </w:tabs>
        <w:ind w:left="57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35"/>
        </w:tabs>
        <w:ind w:left="64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155"/>
        </w:tabs>
        <w:ind w:left="71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875"/>
        </w:tabs>
        <w:ind w:left="78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595"/>
        </w:tabs>
        <w:ind w:left="85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15"/>
        </w:tabs>
        <w:ind w:left="9315" w:hanging="180"/>
      </w:pPr>
    </w:lvl>
  </w:abstractNum>
  <w:abstractNum w:abstractNumId="40">
    <w:nsid w:val="726904D5"/>
    <w:multiLevelType w:val="hybridMultilevel"/>
    <w:tmpl w:val="ED4E8BE0"/>
    <w:lvl w:ilvl="0" w:tplc="108C10AE">
      <w:start w:val="1"/>
      <w:numFmt w:val="bullet"/>
      <w:lvlText w:val="­"/>
      <w:lvlJc w:val="left"/>
      <w:pPr>
        <w:tabs>
          <w:tab w:val="num" w:pos="1777"/>
        </w:tabs>
        <w:ind w:left="1777" w:hanging="360"/>
      </w:pPr>
      <w:rPr>
        <w:rFonts w:ascii="Courier New" w:hAnsi="Courier New" w:hint="default"/>
        <w:sz w:val="24"/>
      </w:rPr>
    </w:lvl>
    <w:lvl w:ilvl="1" w:tplc="04190011">
      <w:start w:val="1"/>
      <w:numFmt w:val="decimal"/>
      <w:lvlText w:val="%2."/>
      <w:lvlJc w:val="left"/>
      <w:pPr>
        <w:tabs>
          <w:tab w:val="num" w:pos="-1255"/>
        </w:tabs>
        <w:ind w:left="-1255" w:hanging="360"/>
      </w:pPr>
      <w:rPr>
        <w:rFonts w:hint="default"/>
        <w:sz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-535"/>
        </w:tabs>
        <w:ind w:left="-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5"/>
        </w:tabs>
        <w:ind w:left="1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905"/>
        </w:tabs>
        <w:ind w:left="9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625"/>
        </w:tabs>
        <w:ind w:left="16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345"/>
        </w:tabs>
        <w:ind w:left="23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065"/>
        </w:tabs>
        <w:ind w:left="30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3785"/>
        </w:tabs>
        <w:ind w:left="3785" w:hanging="360"/>
      </w:pPr>
      <w:rPr>
        <w:rFonts w:ascii="Wingdings" w:hAnsi="Wingdings" w:hint="default"/>
      </w:rPr>
    </w:lvl>
  </w:abstractNum>
  <w:abstractNum w:abstractNumId="41">
    <w:nsid w:val="72CC48A1"/>
    <w:multiLevelType w:val="hybridMultilevel"/>
    <w:tmpl w:val="94B44F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E82DFA"/>
    <w:multiLevelType w:val="hybridMultilevel"/>
    <w:tmpl w:val="B5EA4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C86016"/>
    <w:multiLevelType w:val="hybridMultilevel"/>
    <w:tmpl w:val="EC3C4672"/>
    <w:lvl w:ilvl="0" w:tplc="04190011">
      <w:start w:val="1"/>
      <w:numFmt w:val="decimal"/>
      <w:pStyle w:val="a"/>
      <w:lvlText w:val="%1."/>
      <w:lvlJc w:val="left"/>
      <w:pPr>
        <w:tabs>
          <w:tab w:val="num" w:pos="900"/>
        </w:tabs>
        <w:ind w:left="180" w:firstLine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3"/>
  </w:num>
  <w:num w:numId="2">
    <w:abstractNumId w:val="0"/>
  </w:num>
  <w:num w:numId="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21"/>
  </w:num>
  <w:num w:numId="6">
    <w:abstractNumId w:val="41"/>
  </w:num>
  <w:num w:numId="7">
    <w:abstractNumId w:val="40"/>
  </w:num>
  <w:num w:numId="8">
    <w:abstractNumId w:val="42"/>
  </w:num>
  <w:num w:numId="9">
    <w:abstractNumId w:val="18"/>
  </w:num>
  <w:num w:numId="10">
    <w:abstractNumId w:val="24"/>
  </w:num>
  <w:num w:numId="11">
    <w:abstractNumId w:val="30"/>
  </w:num>
  <w:num w:numId="12">
    <w:abstractNumId w:val="36"/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</w:num>
  <w:num w:numId="15">
    <w:abstractNumId w:val="5"/>
  </w:num>
  <w:num w:numId="16">
    <w:abstractNumId w:val="23"/>
  </w:num>
  <w:num w:numId="17">
    <w:abstractNumId w:val="11"/>
  </w:num>
  <w:num w:numId="18">
    <w:abstractNumId w:val="12"/>
  </w:num>
  <w:num w:numId="19">
    <w:abstractNumId w:val="33"/>
  </w:num>
  <w:num w:numId="20">
    <w:abstractNumId w:val="19"/>
  </w:num>
  <w:num w:numId="21">
    <w:abstractNumId w:val="17"/>
  </w:num>
  <w:num w:numId="22">
    <w:abstractNumId w:val="38"/>
  </w:num>
  <w:num w:numId="23">
    <w:abstractNumId w:val="0"/>
  </w:num>
  <w:num w:numId="24">
    <w:abstractNumId w:val="10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20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</w:num>
  <w:num w:numId="33">
    <w:abstractNumId w:val="20"/>
  </w:num>
  <w:num w:numId="34">
    <w:abstractNumId w:val="13"/>
  </w:num>
  <w:num w:numId="35">
    <w:abstractNumId w:val="35"/>
  </w:num>
  <w:num w:numId="36">
    <w:abstractNumId w:val="8"/>
  </w:num>
  <w:num w:numId="37">
    <w:abstractNumId w:val="32"/>
  </w:num>
  <w:num w:numId="38">
    <w:abstractNumId w:val="37"/>
  </w:num>
  <w:num w:numId="39">
    <w:abstractNumId w:val="4"/>
  </w:num>
  <w:num w:numId="40">
    <w:abstractNumId w:val="25"/>
  </w:num>
  <w:num w:numId="41">
    <w:abstractNumId w:val="29"/>
  </w:num>
  <w:num w:numId="42">
    <w:abstractNumId w:val="9"/>
  </w:num>
  <w:num w:numId="43">
    <w:abstractNumId w:val="39"/>
  </w:num>
  <w:num w:numId="4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2"/>
  </w:num>
  <w:num w:numId="46">
    <w:abstractNumId w:val="2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6625"/>
  </w:hdrShapeDefaults>
  <w:footnotePr>
    <w:footnote w:id="0"/>
    <w:footnote w:id="1"/>
  </w:footnotePr>
  <w:endnotePr>
    <w:endnote w:id="0"/>
    <w:endnote w:id="1"/>
  </w:endnotePr>
  <w:compat/>
  <w:rsids>
    <w:rsidRoot w:val="009B69A4"/>
    <w:rsid w:val="0000172E"/>
    <w:rsid w:val="00002D22"/>
    <w:rsid w:val="000035A7"/>
    <w:rsid w:val="00010514"/>
    <w:rsid w:val="000105A5"/>
    <w:rsid w:val="00012FD2"/>
    <w:rsid w:val="00013BB6"/>
    <w:rsid w:val="00016C34"/>
    <w:rsid w:val="00017A46"/>
    <w:rsid w:val="00021189"/>
    <w:rsid w:val="0002118B"/>
    <w:rsid w:val="0002315F"/>
    <w:rsid w:val="00023D66"/>
    <w:rsid w:val="00025257"/>
    <w:rsid w:val="00027188"/>
    <w:rsid w:val="000277F9"/>
    <w:rsid w:val="00030A05"/>
    <w:rsid w:val="00030BE0"/>
    <w:rsid w:val="00030DB7"/>
    <w:rsid w:val="0003113E"/>
    <w:rsid w:val="00031CF8"/>
    <w:rsid w:val="000326D0"/>
    <w:rsid w:val="0003275C"/>
    <w:rsid w:val="000334F9"/>
    <w:rsid w:val="00035D8D"/>
    <w:rsid w:val="00036607"/>
    <w:rsid w:val="00040BF2"/>
    <w:rsid w:val="000414E6"/>
    <w:rsid w:val="00042AB8"/>
    <w:rsid w:val="00043607"/>
    <w:rsid w:val="00044429"/>
    <w:rsid w:val="0004452B"/>
    <w:rsid w:val="000519BC"/>
    <w:rsid w:val="00053717"/>
    <w:rsid w:val="00053B60"/>
    <w:rsid w:val="00054458"/>
    <w:rsid w:val="00055CC4"/>
    <w:rsid w:val="000561CB"/>
    <w:rsid w:val="000610E9"/>
    <w:rsid w:val="00063F8A"/>
    <w:rsid w:val="00067128"/>
    <w:rsid w:val="000715C6"/>
    <w:rsid w:val="00072422"/>
    <w:rsid w:val="00076F2F"/>
    <w:rsid w:val="00081661"/>
    <w:rsid w:val="0008200E"/>
    <w:rsid w:val="000849A7"/>
    <w:rsid w:val="00085CDF"/>
    <w:rsid w:val="00085E4F"/>
    <w:rsid w:val="0008662F"/>
    <w:rsid w:val="00087E30"/>
    <w:rsid w:val="000926E7"/>
    <w:rsid w:val="00092D81"/>
    <w:rsid w:val="00094BAC"/>
    <w:rsid w:val="0009616B"/>
    <w:rsid w:val="000A1560"/>
    <w:rsid w:val="000A162F"/>
    <w:rsid w:val="000A2B48"/>
    <w:rsid w:val="000A39E7"/>
    <w:rsid w:val="000A4036"/>
    <w:rsid w:val="000A5491"/>
    <w:rsid w:val="000A7AB9"/>
    <w:rsid w:val="000A7B92"/>
    <w:rsid w:val="000B0241"/>
    <w:rsid w:val="000B05E4"/>
    <w:rsid w:val="000B7A1A"/>
    <w:rsid w:val="000D0036"/>
    <w:rsid w:val="000D0F47"/>
    <w:rsid w:val="000D6AE9"/>
    <w:rsid w:val="000D7D45"/>
    <w:rsid w:val="000D7DED"/>
    <w:rsid w:val="000E0524"/>
    <w:rsid w:val="000E17A8"/>
    <w:rsid w:val="000E17DC"/>
    <w:rsid w:val="000E2BBB"/>
    <w:rsid w:val="000E5C33"/>
    <w:rsid w:val="000E6601"/>
    <w:rsid w:val="000E696C"/>
    <w:rsid w:val="000E6BD1"/>
    <w:rsid w:val="000E7CE0"/>
    <w:rsid w:val="000F0804"/>
    <w:rsid w:val="000F16F1"/>
    <w:rsid w:val="000F2878"/>
    <w:rsid w:val="000F2908"/>
    <w:rsid w:val="000F2F4D"/>
    <w:rsid w:val="000F33C1"/>
    <w:rsid w:val="000F4BA7"/>
    <w:rsid w:val="000F4CFD"/>
    <w:rsid w:val="000F59CA"/>
    <w:rsid w:val="000F5D7B"/>
    <w:rsid w:val="000F669C"/>
    <w:rsid w:val="000F6E7A"/>
    <w:rsid w:val="0010017F"/>
    <w:rsid w:val="00100A8F"/>
    <w:rsid w:val="00101467"/>
    <w:rsid w:val="001027F0"/>
    <w:rsid w:val="001028EB"/>
    <w:rsid w:val="00104A17"/>
    <w:rsid w:val="00105FB1"/>
    <w:rsid w:val="0010654D"/>
    <w:rsid w:val="00111400"/>
    <w:rsid w:val="00111B5E"/>
    <w:rsid w:val="00111E96"/>
    <w:rsid w:val="00113108"/>
    <w:rsid w:val="0011514B"/>
    <w:rsid w:val="001154C7"/>
    <w:rsid w:val="00115816"/>
    <w:rsid w:val="001165D7"/>
    <w:rsid w:val="00117DBF"/>
    <w:rsid w:val="00121F8E"/>
    <w:rsid w:val="00122AB7"/>
    <w:rsid w:val="00122F7C"/>
    <w:rsid w:val="00123BC8"/>
    <w:rsid w:val="00130C2E"/>
    <w:rsid w:val="00132074"/>
    <w:rsid w:val="00132A43"/>
    <w:rsid w:val="001335D1"/>
    <w:rsid w:val="00134835"/>
    <w:rsid w:val="00134E76"/>
    <w:rsid w:val="00136798"/>
    <w:rsid w:val="001403C2"/>
    <w:rsid w:val="001407A1"/>
    <w:rsid w:val="00140FD6"/>
    <w:rsid w:val="00142AE8"/>
    <w:rsid w:val="00146BBE"/>
    <w:rsid w:val="001474CD"/>
    <w:rsid w:val="0014790F"/>
    <w:rsid w:val="00151823"/>
    <w:rsid w:val="001520AC"/>
    <w:rsid w:val="001523E5"/>
    <w:rsid w:val="00154C76"/>
    <w:rsid w:val="001570F6"/>
    <w:rsid w:val="00157A53"/>
    <w:rsid w:val="00164562"/>
    <w:rsid w:val="00164BC7"/>
    <w:rsid w:val="00165B5B"/>
    <w:rsid w:val="00165E3D"/>
    <w:rsid w:val="0016757B"/>
    <w:rsid w:val="00170860"/>
    <w:rsid w:val="00170948"/>
    <w:rsid w:val="0017224D"/>
    <w:rsid w:val="0017365A"/>
    <w:rsid w:val="001752F0"/>
    <w:rsid w:val="00177A26"/>
    <w:rsid w:val="00181C8F"/>
    <w:rsid w:val="00183369"/>
    <w:rsid w:val="00187350"/>
    <w:rsid w:val="001903C5"/>
    <w:rsid w:val="0019261A"/>
    <w:rsid w:val="001942F3"/>
    <w:rsid w:val="00196E68"/>
    <w:rsid w:val="001A04C9"/>
    <w:rsid w:val="001A10FC"/>
    <w:rsid w:val="001A1547"/>
    <w:rsid w:val="001A42F3"/>
    <w:rsid w:val="001A4336"/>
    <w:rsid w:val="001A4734"/>
    <w:rsid w:val="001A511E"/>
    <w:rsid w:val="001A5355"/>
    <w:rsid w:val="001A6310"/>
    <w:rsid w:val="001A7340"/>
    <w:rsid w:val="001B063E"/>
    <w:rsid w:val="001B1CEF"/>
    <w:rsid w:val="001B374B"/>
    <w:rsid w:val="001B4D34"/>
    <w:rsid w:val="001B636D"/>
    <w:rsid w:val="001C25D1"/>
    <w:rsid w:val="001C2BDA"/>
    <w:rsid w:val="001C30F3"/>
    <w:rsid w:val="001C38DD"/>
    <w:rsid w:val="001C3F5F"/>
    <w:rsid w:val="001C4CCF"/>
    <w:rsid w:val="001C52B5"/>
    <w:rsid w:val="001C5A5E"/>
    <w:rsid w:val="001C64A9"/>
    <w:rsid w:val="001C6A31"/>
    <w:rsid w:val="001D0988"/>
    <w:rsid w:val="001D1F5A"/>
    <w:rsid w:val="001D3183"/>
    <w:rsid w:val="001D4B90"/>
    <w:rsid w:val="001D4E60"/>
    <w:rsid w:val="001D575D"/>
    <w:rsid w:val="001D79A7"/>
    <w:rsid w:val="001E0D1F"/>
    <w:rsid w:val="001E14C7"/>
    <w:rsid w:val="001E1E46"/>
    <w:rsid w:val="001E2BAD"/>
    <w:rsid w:val="001E49E9"/>
    <w:rsid w:val="001E60EA"/>
    <w:rsid w:val="001F094E"/>
    <w:rsid w:val="001F163E"/>
    <w:rsid w:val="001F2AB5"/>
    <w:rsid w:val="001F363D"/>
    <w:rsid w:val="001F667C"/>
    <w:rsid w:val="00201611"/>
    <w:rsid w:val="00203E35"/>
    <w:rsid w:val="00204FB5"/>
    <w:rsid w:val="00210EC9"/>
    <w:rsid w:val="00214526"/>
    <w:rsid w:val="00214ECA"/>
    <w:rsid w:val="002169D1"/>
    <w:rsid w:val="002204C5"/>
    <w:rsid w:val="00222FB5"/>
    <w:rsid w:val="00223179"/>
    <w:rsid w:val="0022737D"/>
    <w:rsid w:val="00227982"/>
    <w:rsid w:val="00230BF6"/>
    <w:rsid w:val="002316AE"/>
    <w:rsid w:val="00233DBE"/>
    <w:rsid w:val="00233F7A"/>
    <w:rsid w:val="00234C39"/>
    <w:rsid w:val="00234F0A"/>
    <w:rsid w:val="00235755"/>
    <w:rsid w:val="002371CA"/>
    <w:rsid w:val="00240371"/>
    <w:rsid w:val="00240B62"/>
    <w:rsid w:val="00240BFD"/>
    <w:rsid w:val="00241B94"/>
    <w:rsid w:val="00242E54"/>
    <w:rsid w:val="00244C06"/>
    <w:rsid w:val="00244DC3"/>
    <w:rsid w:val="00245912"/>
    <w:rsid w:val="00246F16"/>
    <w:rsid w:val="00247425"/>
    <w:rsid w:val="00251949"/>
    <w:rsid w:val="00255B76"/>
    <w:rsid w:val="00256A6D"/>
    <w:rsid w:val="00257EC4"/>
    <w:rsid w:val="00261684"/>
    <w:rsid w:val="0026267B"/>
    <w:rsid w:val="002627AB"/>
    <w:rsid w:val="00263090"/>
    <w:rsid w:val="002643BE"/>
    <w:rsid w:val="002647EB"/>
    <w:rsid w:val="00264DEA"/>
    <w:rsid w:val="00265E73"/>
    <w:rsid w:val="00267882"/>
    <w:rsid w:val="00271ABD"/>
    <w:rsid w:val="002728CA"/>
    <w:rsid w:val="00273AB5"/>
    <w:rsid w:val="00274ABE"/>
    <w:rsid w:val="00274C03"/>
    <w:rsid w:val="00276639"/>
    <w:rsid w:val="00276A5A"/>
    <w:rsid w:val="00276D3E"/>
    <w:rsid w:val="002838AB"/>
    <w:rsid w:val="00283930"/>
    <w:rsid w:val="0028393D"/>
    <w:rsid w:val="00283CC4"/>
    <w:rsid w:val="00284050"/>
    <w:rsid w:val="00285304"/>
    <w:rsid w:val="00285677"/>
    <w:rsid w:val="00287881"/>
    <w:rsid w:val="00290266"/>
    <w:rsid w:val="0029408B"/>
    <w:rsid w:val="00296776"/>
    <w:rsid w:val="002A013E"/>
    <w:rsid w:val="002A015C"/>
    <w:rsid w:val="002A02D7"/>
    <w:rsid w:val="002A3A51"/>
    <w:rsid w:val="002A3B71"/>
    <w:rsid w:val="002A46F3"/>
    <w:rsid w:val="002A48EC"/>
    <w:rsid w:val="002A565B"/>
    <w:rsid w:val="002A7CDF"/>
    <w:rsid w:val="002B3078"/>
    <w:rsid w:val="002B4FD4"/>
    <w:rsid w:val="002B5B1F"/>
    <w:rsid w:val="002B71A1"/>
    <w:rsid w:val="002B7429"/>
    <w:rsid w:val="002B7620"/>
    <w:rsid w:val="002C0E54"/>
    <w:rsid w:val="002C15BC"/>
    <w:rsid w:val="002C1CE0"/>
    <w:rsid w:val="002C24A8"/>
    <w:rsid w:val="002C4A90"/>
    <w:rsid w:val="002C74C8"/>
    <w:rsid w:val="002C75AA"/>
    <w:rsid w:val="002C75DA"/>
    <w:rsid w:val="002D06DF"/>
    <w:rsid w:val="002D29BF"/>
    <w:rsid w:val="002D5428"/>
    <w:rsid w:val="002D5898"/>
    <w:rsid w:val="002D702B"/>
    <w:rsid w:val="002D76B8"/>
    <w:rsid w:val="002E2BE3"/>
    <w:rsid w:val="002E4A45"/>
    <w:rsid w:val="002E5553"/>
    <w:rsid w:val="002E688F"/>
    <w:rsid w:val="002E7994"/>
    <w:rsid w:val="002F06EC"/>
    <w:rsid w:val="002F284E"/>
    <w:rsid w:val="002F7027"/>
    <w:rsid w:val="0030074D"/>
    <w:rsid w:val="00302C67"/>
    <w:rsid w:val="0030410D"/>
    <w:rsid w:val="00304D7D"/>
    <w:rsid w:val="00305E28"/>
    <w:rsid w:val="003064C7"/>
    <w:rsid w:val="00307189"/>
    <w:rsid w:val="003117B0"/>
    <w:rsid w:val="00311BB7"/>
    <w:rsid w:val="00311F86"/>
    <w:rsid w:val="00313462"/>
    <w:rsid w:val="0031492F"/>
    <w:rsid w:val="00315E4B"/>
    <w:rsid w:val="00316F97"/>
    <w:rsid w:val="0031755C"/>
    <w:rsid w:val="0031790F"/>
    <w:rsid w:val="00320679"/>
    <w:rsid w:val="0032356B"/>
    <w:rsid w:val="0032400A"/>
    <w:rsid w:val="00324D30"/>
    <w:rsid w:val="00324DA1"/>
    <w:rsid w:val="00327782"/>
    <w:rsid w:val="0033058C"/>
    <w:rsid w:val="003306C6"/>
    <w:rsid w:val="003320EC"/>
    <w:rsid w:val="0033240B"/>
    <w:rsid w:val="0033254B"/>
    <w:rsid w:val="00332E7A"/>
    <w:rsid w:val="0033404F"/>
    <w:rsid w:val="00335A57"/>
    <w:rsid w:val="00336CCC"/>
    <w:rsid w:val="00337EF3"/>
    <w:rsid w:val="00340A78"/>
    <w:rsid w:val="003423C5"/>
    <w:rsid w:val="0034250A"/>
    <w:rsid w:val="003438E6"/>
    <w:rsid w:val="00344DDF"/>
    <w:rsid w:val="00345BA9"/>
    <w:rsid w:val="00346393"/>
    <w:rsid w:val="00347127"/>
    <w:rsid w:val="00347DD5"/>
    <w:rsid w:val="003505CD"/>
    <w:rsid w:val="00351571"/>
    <w:rsid w:val="00351964"/>
    <w:rsid w:val="00352AA9"/>
    <w:rsid w:val="00353994"/>
    <w:rsid w:val="00355B3F"/>
    <w:rsid w:val="00361ADA"/>
    <w:rsid w:val="003670B4"/>
    <w:rsid w:val="003750D5"/>
    <w:rsid w:val="003753F8"/>
    <w:rsid w:val="003773C3"/>
    <w:rsid w:val="00377D43"/>
    <w:rsid w:val="0038005B"/>
    <w:rsid w:val="0038052C"/>
    <w:rsid w:val="003809EF"/>
    <w:rsid w:val="00380BCE"/>
    <w:rsid w:val="00381996"/>
    <w:rsid w:val="00381F96"/>
    <w:rsid w:val="0038270C"/>
    <w:rsid w:val="00382CB1"/>
    <w:rsid w:val="00385198"/>
    <w:rsid w:val="003856A7"/>
    <w:rsid w:val="00387937"/>
    <w:rsid w:val="0039141F"/>
    <w:rsid w:val="00391D79"/>
    <w:rsid w:val="0039258E"/>
    <w:rsid w:val="0039446A"/>
    <w:rsid w:val="00396BC4"/>
    <w:rsid w:val="003A104D"/>
    <w:rsid w:val="003A154A"/>
    <w:rsid w:val="003A2B15"/>
    <w:rsid w:val="003A3078"/>
    <w:rsid w:val="003A3977"/>
    <w:rsid w:val="003A4B89"/>
    <w:rsid w:val="003A4D31"/>
    <w:rsid w:val="003A4F8E"/>
    <w:rsid w:val="003A5A36"/>
    <w:rsid w:val="003A60E5"/>
    <w:rsid w:val="003B0980"/>
    <w:rsid w:val="003B12F4"/>
    <w:rsid w:val="003B470F"/>
    <w:rsid w:val="003B49C7"/>
    <w:rsid w:val="003B7D5F"/>
    <w:rsid w:val="003C306F"/>
    <w:rsid w:val="003C3A2C"/>
    <w:rsid w:val="003C3BDA"/>
    <w:rsid w:val="003C4E2B"/>
    <w:rsid w:val="003C5017"/>
    <w:rsid w:val="003C5C67"/>
    <w:rsid w:val="003D0BC8"/>
    <w:rsid w:val="003D1D1B"/>
    <w:rsid w:val="003D2D3F"/>
    <w:rsid w:val="003D4A89"/>
    <w:rsid w:val="003D63D1"/>
    <w:rsid w:val="003D648F"/>
    <w:rsid w:val="003D667A"/>
    <w:rsid w:val="003D767B"/>
    <w:rsid w:val="003E5E8C"/>
    <w:rsid w:val="003E6A9E"/>
    <w:rsid w:val="003F0BCC"/>
    <w:rsid w:val="003F11EA"/>
    <w:rsid w:val="003F1DAB"/>
    <w:rsid w:val="003F2B02"/>
    <w:rsid w:val="003F523B"/>
    <w:rsid w:val="003F68A6"/>
    <w:rsid w:val="003F6C9F"/>
    <w:rsid w:val="00404885"/>
    <w:rsid w:val="0040506D"/>
    <w:rsid w:val="00406BAC"/>
    <w:rsid w:val="0040761F"/>
    <w:rsid w:val="00407AF4"/>
    <w:rsid w:val="0041028D"/>
    <w:rsid w:val="00411B11"/>
    <w:rsid w:val="00412C13"/>
    <w:rsid w:val="00412CB1"/>
    <w:rsid w:val="004132DE"/>
    <w:rsid w:val="004144E6"/>
    <w:rsid w:val="00414892"/>
    <w:rsid w:val="0041526D"/>
    <w:rsid w:val="00416127"/>
    <w:rsid w:val="0041653D"/>
    <w:rsid w:val="00417198"/>
    <w:rsid w:val="00420066"/>
    <w:rsid w:val="00421DAE"/>
    <w:rsid w:val="00422E1A"/>
    <w:rsid w:val="00423578"/>
    <w:rsid w:val="00426248"/>
    <w:rsid w:val="004338E8"/>
    <w:rsid w:val="00434077"/>
    <w:rsid w:val="0043541B"/>
    <w:rsid w:val="00436454"/>
    <w:rsid w:val="004373C3"/>
    <w:rsid w:val="00444ACF"/>
    <w:rsid w:val="00444CFA"/>
    <w:rsid w:val="0044735E"/>
    <w:rsid w:val="00451634"/>
    <w:rsid w:val="00451784"/>
    <w:rsid w:val="0045260B"/>
    <w:rsid w:val="004547D5"/>
    <w:rsid w:val="00460174"/>
    <w:rsid w:val="00460C9F"/>
    <w:rsid w:val="00461B92"/>
    <w:rsid w:val="004647A2"/>
    <w:rsid w:val="00466EF5"/>
    <w:rsid w:val="00466F88"/>
    <w:rsid w:val="0047060F"/>
    <w:rsid w:val="0047133D"/>
    <w:rsid w:val="004716A4"/>
    <w:rsid w:val="00473D8B"/>
    <w:rsid w:val="004743F5"/>
    <w:rsid w:val="0047440D"/>
    <w:rsid w:val="004759D2"/>
    <w:rsid w:val="00475FBF"/>
    <w:rsid w:val="004766D9"/>
    <w:rsid w:val="004804C9"/>
    <w:rsid w:val="00480A19"/>
    <w:rsid w:val="00482AF2"/>
    <w:rsid w:val="00482ED6"/>
    <w:rsid w:val="004852D5"/>
    <w:rsid w:val="00485C31"/>
    <w:rsid w:val="004864E9"/>
    <w:rsid w:val="00487376"/>
    <w:rsid w:val="004879C7"/>
    <w:rsid w:val="00491332"/>
    <w:rsid w:val="00492F62"/>
    <w:rsid w:val="004940B1"/>
    <w:rsid w:val="0049448B"/>
    <w:rsid w:val="00494540"/>
    <w:rsid w:val="004953FC"/>
    <w:rsid w:val="00495885"/>
    <w:rsid w:val="00496D8B"/>
    <w:rsid w:val="00497ABB"/>
    <w:rsid w:val="004A2A2C"/>
    <w:rsid w:val="004A2C97"/>
    <w:rsid w:val="004A30CF"/>
    <w:rsid w:val="004A37F0"/>
    <w:rsid w:val="004A42F9"/>
    <w:rsid w:val="004A6DF2"/>
    <w:rsid w:val="004A7269"/>
    <w:rsid w:val="004B08BA"/>
    <w:rsid w:val="004B0A48"/>
    <w:rsid w:val="004B1402"/>
    <w:rsid w:val="004B1426"/>
    <w:rsid w:val="004B2620"/>
    <w:rsid w:val="004B30C0"/>
    <w:rsid w:val="004B513A"/>
    <w:rsid w:val="004B5CA2"/>
    <w:rsid w:val="004B685F"/>
    <w:rsid w:val="004B6DC5"/>
    <w:rsid w:val="004C495A"/>
    <w:rsid w:val="004D13E1"/>
    <w:rsid w:val="004D191B"/>
    <w:rsid w:val="004D348C"/>
    <w:rsid w:val="004D653A"/>
    <w:rsid w:val="004E04CF"/>
    <w:rsid w:val="004E6FAE"/>
    <w:rsid w:val="004E7D19"/>
    <w:rsid w:val="004F0DB2"/>
    <w:rsid w:val="004F1D35"/>
    <w:rsid w:val="004F515A"/>
    <w:rsid w:val="0050048A"/>
    <w:rsid w:val="00500FA8"/>
    <w:rsid w:val="0050134E"/>
    <w:rsid w:val="005016C0"/>
    <w:rsid w:val="0050181C"/>
    <w:rsid w:val="00506BC9"/>
    <w:rsid w:val="00507DF5"/>
    <w:rsid w:val="00510F57"/>
    <w:rsid w:val="005118A0"/>
    <w:rsid w:val="005127C8"/>
    <w:rsid w:val="00513950"/>
    <w:rsid w:val="005139A1"/>
    <w:rsid w:val="00513C17"/>
    <w:rsid w:val="00513C64"/>
    <w:rsid w:val="0051418B"/>
    <w:rsid w:val="00514444"/>
    <w:rsid w:val="00517E5B"/>
    <w:rsid w:val="00520858"/>
    <w:rsid w:val="00522566"/>
    <w:rsid w:val="0052268F"/>
    <w:rsid w:val="00522EC1"/>
    <w:rsid w:val="00523B1E"/>
    <w:rsid w:val="00524009"/>
    <w:rsid w:val="005254C6"/>
    <w:rsid w:val="00526B07"/>
    <w:rsid w:val="00526F34"/>
    <w:rsid w:val="00527936"/>
    <w:rsid w:val="0053279A"/>
    <w:rsid w:val="00533D8F"/>
    <w:rsid w:val="00535E20"/>
    <w:rsid w:val="00536895"/>
    <w:rsid w:val="00536CDA"/>
    <w:rsid w:val="00540422"/>
    <w:rsid w:val="005415A4"/>
    <w:rsid w:val="005437FC"/>
    <w:rsid w:val="005445E0"/>
    <w:rsid w:val="00546017"/>
    <w:rsid w:val="00546C8E"/>
    <w:rsid w:val="00546F0A"/>
    <w:rsid w:val="00547C40"/>
    <w:rsid w:val="005512DE"/>
    <w:rsid w:val="00551529"/>
    <w:rsid w:val="00552EB9"/>
    <w:rsid w:val="00553A67"/>
    <w:rsid w:val="005548F6"/>
    <w:rsid w:val="00554F37"/>
    <w:rsid w:val="00554F56"/>
    <w:rsid w:val="00556043"/>
    <w:rsid w:val="0055609F"/>
    <w:rsid w:val="0055611D"/>
    <w:rsid w:val="00556DE0"/>
    <w:rsid w:val="00556E11"/>
    <w:rsid w:val="00557D35"/>
    <w:rsid w:val="00560720"/>
    <w:rsid w:val="005609CA"/>
    <w:rsid w:val="00565E2A"/>
    <w:rsid w:val="00567147"/>
    <w:rsid w:val="0056725D"/>
    <w:rsid w:val="00567313"/>
    <w:rsid w:val="00567668"/>
    <w:rsid w:val="00567BAA"/>
    <w:rsid w:val="00570CB7"/>
    <w:rsid w:val="00572154"/>
    <w:rsid w:val="00572777"/>
    <w:rsid w:val="005734F5"/>
    <w:rsid w:val="00574412"/>
    <w:rsid w:val="00574A3B"/>
    <w:rsid w:val="0057710C"/>
    <w:rsid w:val="00577240"/>
    <w:rsid w:val="00580483"/>
    <w:rsid w:val="0058191A"/>
    <w:rsid w:val="00585D16"/>
    <w:rsid w:val="005867A4"/>
    <w:rsid w:val="005872CF"/>
    <w:rsid w:val="00587AA7"/>
    <w:rsid w:val="0059100E"/>
    <w:rsid w:val="0059315E"/>
    <w:rsid w:val="005952C6"/>
    <w:rsid w:val="00595829"/>
    <w:rsid w:val="00596B16"/>
    <w:rsid w:val="00597464"/>
    <w:rsid w:val="005A05D0"/>
    <w:rsid w:val="005A265B"/>
    <w:rsid w:val="005A400A"/>
    <w:rsid w:val="005A538E"/>
    <w:rsid w:val="005B3D22"/>
    <w:rsid w:val="005B522C"/>
    <w:rsid w:val="005C1922"/>
    <w:rsid w:val="005C381D"/>
    <w:rsid w:val="005C488C"/>
    <w:rsid w:val="005C48F6"/>
    <w:rsid w:val="005C4CD5"/>
    <w:rsid w:val="005C513E"/>
    <w:rsid w:val="005D1AB5"/>
    <w:rsid w:val="005D1CF7"/>
    <w:rsid w:val="005D473A"/>
    <w:rsid w:val="005D4902"/>
    <w:rsid w:val="005D6CAB"/>
    <w:rsid w:val="005D6D0A"/>
    <w:rsid w:val="005E17F6"/>
    <w:rsid w:val="005E1C5D"/>
    <w:rsid w:val="005E28AD"/>
    <w:rsid w:val="005E2E0B"/>
    <w:rsid w:val="005E428D"/>
    <w:rsid w:val="005F0AAD"/>
    <w:rsid w:val="005F11A4"/>
    <w:rsid w:val="005F1E9E"/>
    <w:rsid w:val="005F4111"/>
    <w:rsid w:val="005F4E7E"/>
    <w:rsid w:val="005F4F6C"/>
    <w:rsid w:val="005F57BD"/>
    <w:rsid w:val="00601BFF"/>
    <w:rsid w:val="0060340B"/>
    <w:rsid w:val="00604084"/>
    <w:rsid w:val="00604888"/>
    <w:rsid w:val="006068F2"/>
    <w:rsid w:val="00607747"/>
    <w:rsid w:val="006079DB"/>
    <w:rsid w:val="00611E10"/>
    <w:rsid w:val="00612311"/>
    <w:rsid w:val="00614B82"/>
    <w:rsid w:val="006153BB"/>
    <w:rsid w:val="006244BD"/>
    <w:rsid w:val="0062584E"/>
    <w:rsid w:val="00625BA6"/>
    <w:rsid w:val="006266A1"/>
    <w:rsid w:val="006268C8"/>
    <w:rsid w:val="0063137F"/>
    <w:rsid w:val="00631C00"/>
    <w:rsid w:val="006347BF"/>
    <w:rsid w:val="00636246"/>
    <w:rsid w:val="00636E77"/>
    <w:rsid w:val="00637AE6"/>
    <w:rsid w:val="00640AFD"/>
    <w:rsid w:val="00640F28"/>
    <w:rsid w:val="00642DAE"/>
    <w:rsid w:val="00643474"/>
    <w:rsid w:val="006529CE"/>
    <w:rsid w:val="00652AEB"/>
    <w:rsid w:val="00652D93"/>
    <w:rsid w:val="00654CC3"/>
    <w:rsid w:val="006579FD"/>
    <w:rsid w:val="00657FF2"/>
    <w:rsid w:val="006600EB"/>
    <w:rsid w:val="00670615"/>
    <w:rsid w:val="00672776"/>
    <w:rsid w:val="006747AA"/>
    <w:rsid w:val="00675157"/>
    <w:rsid w:val="006751AF"/>
    <w:rsid w:val="00677051"/>
    <w:rsid w:val="006807F3"/>
    <w:rsid w:val="00682590"/>
    <w:rsid w:val="00682BBC"/>
    <w:rsid w:val="00683A36"/>
    <w:rsid w:val="00683EFC"/>
    <w:rsid w:val="00684C4E"/>
    <w:rsid w:val="00684C83"/>
    <w:rsid w:val="00685DE8"/>
    <w:rsid w:val="006871CC"/>
    <w:rsid w:val="00687416"/>
    <w:rsid w:val="006878B2"/>
    <w:rsid w:val="0069104F"/>
    <w:rsid w:val="006968D8"/>
    <w:rsid w:val="00696BD1"/>
    <w:rsid w:val="00697C9B"/>
    <w:rsid w:val="00697E34"/>
    <w:rsid w:val="006A0C17"/>
    <w:rsid w:val="006A12F4"/>
    <w:rsid w:val="006A1408"/>
    <w:rsid w:val="006A1DF4"/>
    <w:rsid w:val="006A320D"/>
    <w:rsid w:val="006A325D"/>
    <w:rsid w:val="006B0E9B"/>
    <w:rsid w:val="006B1E39"/>
    <w:rsid w:val="006B32B7"/>
    <w:rsid w:val="006B573D"/>
    <w:rsid w:val="006B7A40"/>
    <w:rsid w:val="006C0921"/>
    <w:rsid w:val="006C2570"/>
    <w:rsid w:val="006C2C2C"/>
    <w:rsid w:val="006C4E6B"/>
    <w:rsid w:val="006C6615"/>
    <w:rsid w:val="006C7042"/>
    <w:rsid w:val="006C7BC4"/>
    <w:rsid w:val="006D2871"/>
    <w:rsid w:val="006D6261"/>
    <w:rsid w:val="006D730A"/>
    <w:rsid w:val="006D78AB"/>
    <w:rsid w:val="006E2095"/>
    <w:rsid w:val="006E712A"/>
    <w:rsid w:val="006E7435"/>
    <w:rsid w:val="006E7ED3"/>
    <w:rsid w:val="006F1D11"/>
    <w:rsid w:val="006F2C7F"/>
    <w:rsid w:val="006F3A4C"/>
    <w:rsid w:val="006F473B"/>
    <w:rsid w:val="006F5147"/>
    <w:rsid w:val="006F6B5B"/>
    <w:rsid w:val="006F7E04"/>
    <w:rsid w:val="007015D9"/>
    <w:rsid w:val="0071061D"/>
    <w:rsid w:val="00710E39"/>
    <w:rsid w:val="00711D0C"/>
    <w:rsid w:val="00714FDE"/>
    <w:rsid w:val="00716DB9"/>
    <w:rsid w:val="00722ECB"/>
    <w:rsid w:val="0072429E"/>
    <w:rsid w:val="00725CE2"/>
    <w:rsid w:val="00725E3E"/>
    <w:rsid w:val="00727B71"/>
    <w:rsid w:val="00727EBC"/>
    <w:rsid w:val="00730465"/>
    <w:rsid w:val="007312FA"/>
    <w:rsid w:val="00731AEF"/>
    <w:rsid w:val="007324C7"/>
    <w:rsid w:val="00740E2D"/>
    <w:rsid w:val="00741D68"/>
    <w:rsid w:val="007424D7"/>
    <w:rsid w:val="007440B6"/>
    <w:rsid w:val="007453AA"/>
    <w:rsid w:val="00746BBD"/>
    <w:rsid w:val="00747A94"/>
    <w:rsid w:val="00750138"/>
    <w:rsid w:val="0075062B"/>
    <w:rsid w:val="00750A3D"/>
    <w:rsid w:val="00751CEF"/>
    <w:rsid w:val="007547EB"/>
    <w:rsid w:val="00754D20"/>
    <w:rsid w:val="007574CB"/>
    <w:rsid w:val="00760004"/>
    <w:rsid w:val="00760CA0"/>
    <w:rsid w:val="00760CD7"/>
    <w:rsid w:val="00762A06"/>
    <w:rsid w:val="00763631"/>
    <w:rsid w:val="00772D60"/>
    <w:rsid w:val="00777FB4"/>
    <w:rsid w:val="00777FCE"/>
    <w:rsid w:val="007840F3"/>
    <w:rsid w:val="00784133"/>
    <w:rsid w:val="00784677"/>
    <w:rsid w:val="007849A6"/>
    <w:rsid w:val="0078505D"/>
    <w:rsid w:val="00785E52"/>
    <w:rsid w:val="007865AD"/>
    <w:rsid w:val="00786FBD"/>
    <w:rsid w:val="0078741B"/>
    <w:rsid w:val="007914FF"/>
    <w:rsid w:val="00792DA9"/>
    <w:rsid w:val="00796C2F"/>
    <w:rsid w:val="00797B00"/>
    <w:rsid w:val="00797D02"/>
    <w:rsid w:val="007A120A"/>
    <w:rsid w:val="007A193C"/>
    <w:rsid w:val="007A2BDA"/>
    <w:rsid w:val="007A2EAD"/>
    <w:rsid w:val="007A5226"/>
    <w:rsid w:val="007A6569"/>
    <w:rsid w:val="007B0108"/>
    <w:rsid w:val="007B1B3D"/>
    <w:rsid w:val="007B3233"/>
    <w:rsid w:val="007B415C"/>
    <w:rsid w:val="007B5EC8"/>
    <w:rsid w:val="007B652D"/>
    <w:rsid w:val="007B66B8"/>
    <w:rsid w:val="007B6CF2"/>
    <w:rsid w:val="007B7601"/>
    <w:rsid w:val="007B78FC"/>
    <w:rsid w:val="007C03D0"/>
    <w:rsid w:val="007C2812"/>
    <w:rsid w:val="007C5608"/>
    <w:rsid w:val="007C6993"/>
    <w:rsid w:val="007C7B8C"/>
    <w:rsid w:val="007D1B3F"/>
    <w:rsid w:val="007D316E"/>
    <w:rsid w:val="007D32C8"/>
    <w:rsid w:val="007D36D0"/>
    <w:rsid w:val="007D39BC"/>
    <w:rsid w:val="007D4287"/>
    <w:rsid w:val="007D432E"/>
    <w:rsid w:val="007D45CA"/>
    <w:rsid w:val="007D60B0"/>
    <w:rsid w:val="007E0818"/>
    <w:rsid w:val="007E09F5"/>
    <w:rsid w:val="007E0B7A"/>
    <w:rsid w:val="007E1B3F"/>
    <w:rsid w:val="007E245A"/>
    <w:rsid w:val="007E325B"/>
    <w:rsid w:val="007E5813"/>
    <w:rsid w:val="007E640B"/>
    <w:rsid w:val="007E67AC"/>
    <w:rsid w:val="007E692C"/>
    <w:rsid w:val="007F05CA"/>
    <w:rsid w:val="007F4DD3"/>
    <w:rsid w:val="007F5E2D"/>
    <w:rsid w:val="007F6BFF"/>
    <w:rsid w:val="007F70AC"/>
    <w:rsid w:val="007F74B7"/>
    <w:rsid w:val="007F79C8"/>
    <w:rsid w:val="0080047F"/>
    <w:rsid w:val="00800A2E"/>
    <w:rsid w:val="00801228"/>
    <w:rsid w:val="00802B2C"/>
    <w:rsid w:val="008037B2"/>
    <w:rsid w:val="00803C9C"/>
    <w:rsid w:val="00803CCF"/>
    <w:rsid w:val="00804751"/>
    <w:rsid w:val="0080764B"/>
    <w:rsid w:val="00811101"/>
    <w:rsid w:val="0081145B"/>
    <w:rsid w:val="00812C2B"/>
    <w:rsid w:val="00813DB6"/>
    <w:rsid w:val="008150BD"/>
    <w:rsid w:val="00816444"/>
    <w:rsid w:val="008176D8"/>
    <w:rsid w:val="00822A05"/>
    <w:rsid w:val="00822F47"/>
    <w:rsid w:val="008242B1"/>
    <w:rsid w:val="0082625C"/>
    <w:rsid w:val="0082647E"/>
    <w:rsid w:val="0082651F"/>
    <w:rsid w:val="00826D01"/>
    <w:rsid w:val="00826F0A"/>
    <w:rsid w:val="00830164"/>
    <w:rsid w:val="00833250"/>
    <w:rsid w:val="00833291"/>
    <w:rsid w:val="00834C4A"/>
    <w:rsid w:val="00837DCA"/>
    <w:rsid w:val="008406BC"/>
    <w:rsid w:val="008419F1"/>
    <w:rsid w:val="008428ED"/>
    <w:rsid w:val="00842B50"/>
    <w:rsid w:val="008437C5"/>
    <w:rsid w:val="00843A5D"/>
    <w:rsid w:val="00844780"/>
    <w:rsid w:val="008449D2"/>
    <w:rsid w:val="008449EE"/>
    <w:rsid w:val="00846A91"/>
    <w:rsid w:val="00847398"/>
    <w:rsid w:val="00850309"/>
    <w:rsid w:val="0085119F"/>
    <w:rsid w:val="00851D93"/>
    <w:rsid w:val="00853030"/>
    <w:rsid w:val="008566AA"/>
    <w:rsid w:val="00857C10"/>
    <w:rsid w:val="00860150"/>
    <w:rsid w:val="00861E79"/>
    <w:rsid w:val="00862042"/>
    <w:rsid w:val="008627E6"/>
    <w:rsid w:val="00863B05"/>
    <w:rsid w:val="00865158"/>
    <w:rsid w:val="00874A38"/>
    <w:rsid w:val="0088187B"/>
    <w:rsid w:val="0088222A"/>
    <w:rsid w:val="0088278B"/>
    <w:rsid w:val="00882BEB"/>
    <w:rsid w:val="00886360"/>
    <w:rsid w:val="00887C2A"/>
    <w:rsid w:val="008901B0"/>
    <w:rsid w:val="008911AB"/>
    <w:rsid w:val="008924F1"/>
    <w:rsid w:val="008930F8"/>
    <w:rsid w:val="0089443A"/>
    <w:rsid w:val="008947A7"/>
    <w:rsid w:val="0089512E"/>
    <w:rsid w:val="008954BD"/>
    <w:rsid w:val="0089564E"/>
    <w:rsid w:val="008969E1"/>
    <w:rsid w:val="00897811"/>
    <w:rsid w:val="008A0679"/>
    <w:rsid w:val="008A1000"/>
    <w:rsid w:val="008A2FE1"/>
    <w:rsid w:val="008A3607"/>
    <w:rsid w:val="008A361B"/>
    <w:rsid w:val="008A4795"/>
    <w:rsid w:val="008A494A"/>
    <w:rsid w:val="008A4BD0"/>
    <w:rsid w:val="008A52B1"/>
    <w:rsid w:val="008A571C"/>
    <w:rsid w:val="008A687B"/>
    <w:rsid w:val="008A6FC2"/>
    <w:rsid w:val="008B0661"/>
    <w:rsid w:val="008B4A1F"/>
    <w:rsid w:val="008B5B70"/>
    <w:rsid w:val="008B6DF3"/>
    <w:rsid w:val="008B7958"/>
    <w:rsid w:val="008C0447"/>
    <w:rsid w:val="008C1718"/>
    <w:rsid w:val="008C2421"/>
    <w:rsid w:val="008C2B63"/>
    <w:rsid w:val="008C53D5"/>
    <w:rsid w:val="008C63DF"/>
    <w:rsid w:val="008D0B26"/>
    <w:rsid w:val="008D1072"/>
    <w:rsid w:val="008D33D4"/>
    <w:rsid w:val="008D3EFA"/>
    <w:rsid w:val="008D66F6"/>
    <w:rsid w:val="008E10D1"/>
    <w:rsid w:val="008E2929"/>
    <w:rsid w:val="008E5267"/>
    <w:rsid w:val="008E5D4F"/>
    <w:rsid w:val="008E643C"/>
    <w:rsid w:val="008E7D6B"/>
    <w:rsid w:val="008F1068"/>
    <w:rsid w:val="008F2F6A"/>
    <w:rsid w:val="008F4F06"/>
    <w:rsid w:val="008F5900"/>
    <w:rsid w:val="008F7D3D"/>
    <w:rsid w:val="009026EB"/>
    <w:rsid w:val="00903336"/>
    <w:rsid w:val="009036E4"/>
    <w:rsid w:val="0090501D"/>
    <w:rsid w:val="00905E92"/>
    <w:rsid w:val="0090716D"/>
    <w:rsid w:val="009079FD"/>
    <w:rsid w:val="00907CD2"/>
    <w:rsid w:val="00911849"/>
    <w:rsid w:val="009118B5"/>
    <w:rsid w:val="0091192E"/>
    <w:rsid w:val="00913439"/>
    <w:rsid w:val="00914A1A"/>
    <w:rsid w:val="00920B0D"/>
    <w:rsid w:val="00920CC0"/>
    <w:rsid w:val="009218D6"/>
    <w:rsid w:val="009234E5"/>
    <w:rsid w:val="00924208"/>
    <w:rsid w:val="00925C1D"/>
    <w:rsid w:val="00926EDE"/>
    <w:rsid w:val="00927BFA"/>
    <w:rsid w:val="00931A4D"/>
    <w:rsid w:val="0093229C"/>
    <w:rsid w:val="00932339"/>
    <w:rsid w:val="00933F1F"/>
    <w:rsid w:val="009340B7"/>
    <w:rsid w:val="009378CE"/>
    <w:rsid w:val="00937EBA"/>
    <w:rsid w:val="00940857"/>
    <w:rsid w:val="00941F81"/>
    <w:rsid w:val="00942541"/>
    <w:rsid w:val="009434E7"/>
    <w:rsid w:val="00943EC2"/>
    <w:rsid w:val="00943F7C"/>
    <w:rsid w:val="00944349"/>
    <w:rsid w:val="00944BF8"/>
    <w:rsid w:val="00944DAE"/>
    <w:rsid w:val="00944DEB"/>
    <w:rsid w:val="009458A5"/>
    <w:rsid w:val="0094766E"/>
    <w:rsid w:val="00952CED"/>
    <w:rsid w:val="00953F12"/>
    <w:rsid w:val="0095408A"/>
    <w:rsid w:val="0095602A"/>
    <w:rsid w:val="00956771"/>
    <w:rsid w:val="0095731D"/>
    <w:rsid w:val="009607CA"/>
    <w:rsid w:val="00960CF0"/>
    <w:rsid w:val="00960E7E"/>
    <w:rsid w:val="00961A6C"/>
    <w:rsid w:val="00961CDC"/>
    <w:rsid w:val="00963756"/>
    <w:rsid w:val="00967ED1"/>
    <w:rsid w:val="00970C12"/>
    <w:rsid w:val="00972051"/>
    <w:rsid w:val="0097276F"/>
    <w:rsid w:val="00972FA5"/>
    <w:rsid w:val="00973DDC"/>
    <w:rsid w:val="00982E81"/>
    <w:rsid w:val="00984DF9"/>
    <w:rsid w:val="00984F68"/>
    <w:rsid w:val="0099172E"/>
    <w:rsid w:val="00993F8D"/>
    <w:rsid w:val="00994202"/>
    <w:rsid w:val="00997BED"/>
    <w:rsid w:val="00997D3B"/>
    <w:rsid w:val="009A1475"/>
    <w:rsid w:val="009A1D07"/>
    <w:rsid w:val="009A33C8"/>
    <w:rsid w:val="009A3B51"/>
    <w:rsid w:val="009A67E4"/>
    <w:rsid w:val="009A69C1"/>
    <w:rsid w:val="009A7328"/>
    <w:rsid w:val="009B1133"/>
    <w:rsid w:val="009B1C4E"/>
    <w:rsid w:val="009B1C65"/>
    <w:rsid w:val="009B2AE9"/>
    <w:rsid w:val="009B4DDE"/>
    <w:rsid w:val="009B69A4"/>
    <w:rsid w:val="009B75E3"/>
    <w:rsid w:val="009C046C"/>
    <w:rsid w:val="009C1BBD"/>
    <w:rsid w:val="009C2E7B"/>
    <w:rsid w:val="009C31C1"/>
    <w:rsid w:val="009C566F"/>
    <w:rsid w:val="009C5991"/>
    <w:rsid w:val="009C5D6D"/>
    <w:rsid w:val="009D169C"/>
    <w:rsid w:val="009D19A7"/>
    <w:rsid w:val="009D1E05"/>
    <w:rsid w:val="009D24A5"/>
    <w:rsid w:val="009D2974"/>
    <w:rsid w:val="009D4248"/>
    <w:rsid w:val="009D5FE5"/>
    <w:rsid w:val="009D70DD"/>
    <w:rsid w:val="009D7DA8"/>
    <w:rsid w:val="009D7FBB"/>
    <w:rsid w:val="009E2745"/>
    <w:rsid w:val="009E5406"/>
    <w:rsid w:val="009F1276"/>
    <w:rsid w:val="009F12A7"/>
    <w:rsid w:val="009F29E9"/>
    <w:rsid w:val="009F2AAE"/>
    <w:rsid w:val="009F2F12"/>
    <w:rsid w:val="009F411D"/>
    <w:rsid w:val="009F69B7"/>
    <w:rsid w:val="00A00B1F"/>
    <w:rsid w:val="00A012A1"/>
    <w:rsid w:val="00A01468"/>
    <w:rsid w:val="00A01DAF"/>
    <w:rsid w:val="00A0409E"/>
    <w:rsid w:val="00A04BAC"/>
    <w:rsid w:val="00A0752F"/>
    <w:rsid w:val="00A07A8E"/>
    <w:rsid w:val="00A113A2"/>
    <w:rsid w:val="00A117B1"/>
    <w:rsid w:val="00A12670"/>
    <w:rsid w:val="00A15AD2"/>
    <w:rsid w:val="00A15BFA"/>
    <w:rsid w:val="00A17AE6"/>
    <w:rsid w:val="00A17E74"/>
    <w:rsid w:val="00A17ED9"/>
    <w:rsid w:val="00A26B3D"/>
    <w:rsid w:val="00A27217"/>
    <w:rsid w:val="00A342E4"/>
    <w:rsid w:val="00A345D7"/>
    <w:rsid w:val="00A34D96"/>
    <w:rsid w:val="00A351E2"/>
    <w:rsid w:val="00A35469"/>
    <w:rsid w:val="00A3578E"/>
    <w:rsid w:val="00A36502"/>
    <w:rsid w:val="00A37EE7"/>
    <w:rsid w:val="00A41814"/>
    <w:rsid w:val="00A42B52"/>
    <w:rsid w:val="00A43944"/>
    <w:rsid w:val="00A44D23"/>
    <w:rsid w:val="00A458B9"/>
    <w:rsid w:val="00A50C1A"/>
    <w:rsid w:val="00A532C4"/>
    <w:rsid w:val="00A53AA0"/>
    <w:rsid w:val="00A544C8"/>
    <w:rsid w:val="00A550CE"/>
    <w:rsid w:val="00A55270"/>
    <w:rsid w:val="00A557CF"/>
    <w:rsid w:val="00A5782D"/>
    <w:rsid w:val="00A6085E"/>
    <w:rsid w:val="00A61D2A"/>
    <w:rsid w:val="00A621D2"/>
    <w:rsid w:val="00A62541"/>
    <w:rsid w:val="00A627E8"/>
    <w:rsid w:val="00A63130"/>
    <w:rsid w:val="00A633A3"/>
    <w:rsid w:val="00A64737"/>
    <w:rsid w:val="00A65C4F"/>
    <w:rsid w:val="00A66DA7"/>
    <w:rsid w:val="00A70B5C"/>
    <w:rsid w:val="00A71D00"/>
    <w:rsid w:val="00A738E2"/>
    <w:rsid w:val="00A73ED7"/>
    <w:rsid w:val="00A76132"/>
    <w:rsid w:val="00A76227"/>
    <w:rsid w:val="00A76AD6"/>
    <w:rsid w:val="00A814E0"/>
    <w:rsid w:val="00A8235B"/>
    <w:rsid w:val="00A82814"/>
    <w:rsid w:val="00A82FFA"/>
    <w:rsid w:val="00A84AB3"/>
    <w:rsid w:val="00A879C9"/>
    <w:rsid w:val="00A9023D"/>
    <w:rsid w:val="00A91119"/>
    <w:rsid w:val="00A94634"/>
    <w:rsid w:val="00A94987"/>
    <w:rsid w:val="00A97BD4"/>
    <w:rsid w:val="00AA0F90"/>
    <w:rsid w:val="00AA1A1D"/>
    <w:rsid w:val="00AA1CBE"/>
    <w:rsid w:val="00AA3A1F"/>
    <w:rsid w:val="00AA5E2D"/>
    <w:rsid w:val="00AA6538"/>
    <w:rsid w:val="00AB1848"/>
    <w:rsid w:val="00AB3E8A"/>
    <w:rsid w:val="00AB3E9C"/>
    <w:rsid w:val="00AB6082"/>
    <w:rsid w:val="00AC202F"/>
    <w:rsid w:val="00AC28A2"/>
    <w:rsid w:val="00AC323C"/>
    <w:rsid w:val="00AC39F1"/>
    <w:rsid w:val="00AC46B6"/>
    <w:rsid w:val="00AC7010"/>
    <w:rsid w:val="00AD1613"/>
    <w:rsid w:val="00AD16CD"/>
    <w:rsid w:val="00AD1FCF"/>
    <w:rsid w:val="00AD3548"/>
    <w:rsid w:val="00AD44BF"/>
    <w:rsid w:val="00AD7C24"/>
    <w:rsid w:val="00AE565F"/>
    <w:rsid w:val="00AE70D0"/>
    <w:rsid w:val="00AE7E51"/>
    <w:rsid w:val="00AF006F"/>
    <w:rsid w:val="00AF18CC"/>
    <w:rsid w:val="00AF2186"/>
    <w:rsid w:val="00AF2A72"/>
    <w:rsid w:val="00AF3671"/>
    <w:rsid w:val="00AF36FB"/>
    <w:rsid w:val="00AF3D56"/>
    <w:rsid w:val="00AF3E63"/>
    <w:rsid w:val="00AF54A9"/>
    <w:rsid w:val="00AF75F5"/>
    <w:rsid w:val="00AF7A01"/>
    <w:rsid w:val="00B03BE7"/>
    <w:rsid w:val="00B04CE6"/>
    <w:rsid w:val="00B0626F"/>
    <w:rsid w:val="00B065A2"/>
    <w:rsid w:val="00B06A02"/>
    <w:rsid w:val="00B11680"/>
    <w:rsid w:val="00B123AD"/>
    <w:rsid w:val="00B13C1F"/>
    <w:rsid w:val="00B13C29"/>
    <w:rsid w:val="00B14688"/>
    <w:rsid w:val="00B15780"/>
    <w:rsid w:val="00B17A39"/>
    <w:rsid w:val="00B20F74"/>
    <w:rsid w:val="00B2176C"/>
    <w:rsid w:val="00B21E9E"/>
    <w:rsid w:val="00B23542"/>
    <w:rsid w:val="00B23C0E"/>
    <w:rsid w:val="00B24ADB"/>
    <w:rsid w:val="00B275CA"/>
    <w:rsid w:val="00B3208E"/>
    <w:rsid w:val="00B3351E"/>
    <w:rsid w:val="00B34999"/>
    <w:rsid w:val="00B3667D"/>
    <w:rsid w:val="00B43A68"/>
    <w:rsid w:val="00B43C0B"/>
    <w:rsid w:val="00B43EA9"/>
    <w:rsid w:val="00B45D30"/>
    <w:rsid w:val="00B526B3"/>
    <w:rsid w:val="00B528A9"/>
    <w:rsid w:val="00B53BE8"/>
    <w:rsid w:val="00B5499E"/>
    <w:rsid w:val="00B554F8"/>
    <w:rsid w:val="00B56740"/>
    <w:rsid w:val="00B56BDE"/>
    <w:rsid w:val="00B60B99"/>
    <w:rsid w:val="00B61A31"/>
    <w:rsid w:val="00B6395A"/>
    <w:rsid w:val="00B63B56"/>
    <w:rsid w:val="00B6505C"/>
    <w:rsid w:val="00B675C4"/>
    <w:rsid w:val="00B7059A"/>
    <w:rsid w:val="00B72304"/>
    <w:rsid w:val="00B7275B"/>
    <w:rsid w:val="00B72B92"/>
    <w:rsid w:val="00B747ED"/>
    <w:rsid w:val="00B75F5C"/>
    <w:rsid w:val="00B76815"/>
    <w:rsid w:val="00B8155B"/>
    <w:rsid w:val="00B816DF"/>
    <w:rsid w:val="00B81F75"/>
    <w:rsid w:val="00B82036"/>
    <w:rsid w:val="00B8382B"/>
    <w:rsid w:val="00B87070"/>
    <w:rsid w:val="00B871DB"/>
    <w:rsid w:val="00B87386"/>
    <w:rsid w:val="00B87DD2"/>
    <w:rsid w:val="00B90563"/>
    <w:rsid w:val="00B90A49"/>
    <w:rsid w:val="00B92E13"/>
    <w:rsid w:val="00B947EC"/>
    <w:rsid w:val="00B9501B"/>
    <w:rsid w:val="00B95917"/>
    <w:rsid w:val="00B96DE3"/>
    <w:rsid w:val="00BA1D87"/>
    <w:rsid w:val="00BA3315"/>
    <w:rsid w:val="00BA57B3"/>
    <w:rsid w:val="00BB0491"/>
    <w:rsid w:val="00BB1EB3"/>
    <w:rsid w:val="00BB25FD"/>
    <w:rsid w:val="00BB2749"/>
    <w:rsid w:val="00BB2AE7"/>
    <w:rsid w:val="00BB57A4"/>
    <w:rsid w:val="00BB6E0A"/>
    <w:rsid w:val="00BB766D"/>
    <w:rsid w:val="00BB7742"/>
    <w:rsid w:val="00BB782D"/>
    <w:rsid w:val="00BC4497"/>
    <w:rsid w:val="00BC4745"/>
    <w:rsid w:val="00BC49EE"/>
    <w:rsid w:val="00BC4B07"/>
    <w:rsid w:val="00BD0E8D"/>
    <w:rsid w:val="00BD2E33"/>
    <w:rsid w:val="00BD31AA"/>
    <w:rsid w:val="00BD5F5A"/>
    <w:rsid w:val="00BD6C75"/>
    <w:rsid w:val="00BE06B1"/>
    <w:rsid w:val="00BE0843"/>
    <w:rsid w:val="00BE199C"/>
    <w:rsid w:val="00BE1D33"/>
    <w:rsid w:val="00BE2407"/>
    <w:rsid w:val="00BE3402"/>
    <w:rsid w:val="00BE654E"/>
    <w:rsid w:val="00BE7F3A"/>
    <w:rsid w:val="00BF0A45"/>
    <w:rsid w:val="00BF15E1"/>
    <w:rsid w:val="00BF4DFD"/>
    <w:rsid w:val="00BF5F53"/>
    <w:rsid w:val="00C01C0F"/>
    <w:rsid w:val="00C02560"/>
    <w:rsid w:val="00C05BA9"/>
    <w:rsid w:val="00C065F0"/>
    <w:rsid w:val="00C06998"/>
    <w:rsid w:val="00C06C20"/>
    <w:rsid w:val="00C06E70"/>
    <w:rsid w:val="00C118D0"/>
    <w:rsid w:val="00C137A7"/>
    <w:rsid w:val="00C16F5B"/>
    <w:rsid w:val="00C2079B"/>
    <w:rsid w:val="00C207E1"/>
    <w:rsid w:val="00C21DFA"/>
    <w:rsid w:val="00C21E94"/>
    <w:rsid w:val="00C225A9"/>
    <w:rsid w:val="00C2604E"/>
    <w:rsid w:val="00C268C9"/>
    <w:rsid w:val="00C30322"/>
    <w:rsid w:val="00C3046C"/>
    <w:rsid w:val="00C30B87"/>
    <w:rsid w:val="00C3145C"/>
    <w:rsid w:val="00C31E17"/>
    <w:rsid w:val="00C3351B"/>
    <w:rsid w:val="00C335BF"/>
    <w:rsid w:val="00C336EE"/>
    <w:rsid w:val="00C33939"/>
    <w:rsid w:val="00C34A67"/>
    <w:rsid w:val="00C34DF4"/>
    <w:rsid w:val="00C354B0"/>
    <w:rsid w:val="00C40961"/>
    <w:rsid w:val="00C40B08"/>
    <w:rsid w:val="00C419DE"/>
    <w:rsid w:val="00C42D85"/>
    <w:rsid w:val="00C43968"/>
    <w:rsid w:val="00C45D3F"/>
    <w:rsid w:val="00C46AFD"/>
    <w:rsid w:val="00C4740B"/>
    <w:rsid w:val="00C51029"/>
    <w:rsid w:val="00C5131C"/>
    <w:rsid w:val="00C531E0"/>
    <w:rsid w:val="00C53BAC"/>
    <w:rsid w:val="00C53D7D"/>
    <w:rsid w:val="00C54386"/>
    <w:rsid w:val="00C54992"/>
    <w:rsid w:val="00C5519E"/>
    <w:rsid w:val="00C5647E"/>
    <w:rsid w:val="00C577B6"/>
    <w:rsid w:val="00C57D01"/>
    <w:rsid w:val="00C60AB6"/>
    <w:rsid w:val="00C61AF4"/>
    <w:rsid w:val="00C631D9"/>
    <w:rsid w:val="00C6381B"/>
    <w:rsid w:val="00C65810"/>
    <w:rsid w:val="00C65FD8"/>
    <w:rsid w:val="00C67D3C"/>
    <w:rsid w:val="00C7185D"/>
    <w:rsid w:val="00C71F1D"/>
    <w:rsid w:val="00C75476"/>
    <w:rsid w:val="00C76446"/>
    <w:rsid w:val="00C77213"/>
    <w:rsid w:val="00C805E2"/>
    <w:rsid w:val="00C80E03"/>
    <w:rsid w:val="00C815FB"/>
    <w:rsid w:val="00C81BB2"/>
    <w:rsid w:val="00C830D3"/>
    <w:rsid w:val="00C861C8"/>
    <w:rsid w:val="00C861E5"/>
    <w:rsid w:val="00C863BC"/>
    <w:rsid w:val="00C91C93"/>
    <w:rsid w:val="00C92E57"/>
    <w:rsid w:val="00C95659"/>
    <w:rsid w:val="00CA0391"/>
    <w:rsid w:val="00CA0BCD"/>
    <w:rsid w:val="00CA28D7"/>
    <w:rsid w:val="00CA3901"/>
    <w:rsid w:val="00CA582D"/>
    <w:rsid w:val="00CA6610"/>
    <w:rsid w:val="00CA6619"/>
    <w:rsid w:val="00CA7269"/>
    <w:rsid w:val="00CA73B6"/>
    <w:rsid w:val="00CB3266"/>
    <w:rsid w:val="00CB5FD2"/>
    <w:rsid w:val="00CB643D"/>
    <w:rsid w:val="00CC2027"/>
    <w:rsid w:val="00CC2896"/>
    <w:rsid w:val="00CC2B25"/>
    <w:rsid w:val="00CC3522"/>
    <w:rsid w:val="00CC374A"/>
    <w:rsid w:val="00CC5061"/>
    <w:rsid w:val="00CC5AB7"/>
    <w:rsid w:val="00CD0F92"/>
    <w:rsid w:val="00CD2397"/>
    <w:rsid w:val="00CD33FE"/>
    <w:rsid w:val="00CD3EF0"/>
    <w:rsid w:val="00CD558C"/>
    <w:rsid w:val="00CE0183"/>
    <w:rsid w:val="00CE053C"/>
    <w:rsid w:val="00CE0DAA"/>
    <w:rsid w:val="00CE3B07"/>
    <w:rsid w:val="00CE4C88"/>
    <w:rsid w:val="00CE4CE5"/>
    <w:rsid w:val="00CE5054"/>
    <w:rsid w:val="00CE524C"/>
    <w:rsid w:val="00CE71D6"/>
    <w:rsid w:val="00CF0355"/>
    <w:rsid w:val="00CF0521"/>
    <w:rsid w:val="00CF1957"/>
    <w:rsid w:val="00CF67DA"/>
    <w:rsid w:val="00CF7157"/>
    <w:rsid w:val="00CF72B9"/>
    <w:rsid w:val="00D005FB"/>
    <w:rsid w:val="00D01C3E"/>
    <w:rsid w:val="00D01D14"/>
    <w:rsid w:val="00D0211F"/>
    <w:rsid w:val="00D03044"/>
    <w:rsid w:val="00D05326"/>
    <w:rsid w:val="00D0598A"/>
    <w:rsid w:val="00D10070"/>
    <w:rsid w:val="00D12891"/>
    <w:rsid w:val="00D15228"/>
    <w:rsid w:val="00D16209"/>
    <w:rsid w:val="00D16862"/>
    <w:rsid w:val="00D16C11"/>
    <w:rsid w:val="00D17EDA"/>
    <w:rsid w:val="00D17FE2"/>
    <w:rsid w:val="00D21589"/>
    <w:rsid w:val="00D2203B"/>
    <w:rsid w:val="00D23EB2"/>
    <w:rsid w:val="00D2406B"/>
    <w:rsid w:val="00D24B75"/>
    <w:rsid w:val="00D250A9"/>
    <w:rsid w:val="00D25D1D"/>
    <w:rsid w:val="00D26CA0"/>
    <w:rsid w:val="00D2780C"/>
    <w:rsid w:val="00D318B3"/>
    <w:rsid w:val="00D345AC"/>
    <w:rsid w:val="00D34F95"/>
    <w:rsid w:val="00D3642D"/>
    <w:rsid w:val="00D36D04"/>
    <w:rsid w:val="00D36E72"/>
    <w:rsid w:val="00D4092B"/>
    <w:rsid w:val="00D41676"/>
    <w:rsid w:val="00D41FFF"/>
    <w:rsid w:val="00D42543"/>
    <w:rsid w:val="00D43ADF"/>
    <w:rsid w:val="00D44D62"/>
    <w:rsid w:val="00D44DD1"/>
    <w:rsid w:val="00D4577E"/>
    <w:rsid w:val="00D458D6"/>
    <w:rsid w:val="00D5029D"/>
    <w:rsid w:val="00D51EAE"/>
    <w:rsid w:val="00D52FE7"/>
    <w:rsid w:val="00D53D2C"/>
    <w:rsid w:val="00D54C6D"/>
    <w:rsid w:val="00D54F4B"/>
    <w:rsid w:val="00D5630A"/>
    <w:rsid w:val="00D5743E"/>
    <w:rsid w:val="00D61D44"/>
    <w:rsid w:val="00D65C86"/>
    <w:rsid w:val="00D676E2"/>
    <w:rsid w:val="00D70258"/>
    <w:rsid w:val="00D70F3C"/>
    <w:rsid w:val="00D71CC3"/>
    <w:rsid w:val="00D74FC9"/>
    <w:rsid w:val="00D760AF"/>
    <w:rsid w:val="00D77110"/>
    <w:rsid w:val="00D77E2E"/>
    <w:rsid w:val="00D812AA"/>
    <w:rsid w:val="00D81DED"/>
    <w:rsid w:val="00D82195"/>
    <w:rsid w:val="00D82B77"/>
    <w:rsid w:val="00D82FEE"/>
    <w:rsid w:val="00D83869"/>
    <w:rsid w:val="00D85445"/>
    <w:rsid w:val="00D8634B"/>
    <w:rsid w:val="00D9040F"/>
    <w:rsid w:val="00D91132"/>
    <w:rsid w:val="00D92A9C"/>
    <w:rsid w:val="00D9470D"/>
    <w:rsid w:val="00D94C6D"/>
    <w:rsid w:val="00D95648"/>
    <w:rsid w:val="00D96606"/>
    <w:rsid w:val="00D97FB8"/>
    <w:rsid w:val="00DA032A"/>
    <w:rsid w:val="00DA0DB2"/>
    <w:rsid w:val="00DA2E41"/>
    <w:rsid w:val="00DA5BB4"/>
    <w:rsid w:val="00DA6C5B"/>
    <w:rsid w:val="00DA791D"/>
    <w:rsid w:val="00DB005D"/>
    <w:rsid w:val="00DB105A"/>
    <w:rsid w:val="00DB155C"/>
    <w:rsid w:val="00DB1920"/>
    <w:rsid w:val="00DB2680"/>
    <w:rsid w:val="00DB685D"/>
    <w:rsid w:val="00DC147D"/>
    <w:rsid w:val="00DC1FBC"/>
    <w:rsid w:val="00DC2611"/>
    <w:rsid w:val="00DC32E4"/>
    <w:rsid w:val="00DC4997"/>
    <w:rsid w:val="00DC57D8"/>
    <w:rsid w:val="00DC5D62"/>
    <w:rsid w:val="00DC74F3"/>
    <w:rsid w:val="00DD0228"/>
    <w:rsid w:val="00DD2D6E"/>
    <w:rsid w:val="00DD3693"/>
    <w:rsid w:val="00DD3B00"/>
    <w:rsid w:val="00DD471E"/>
    <w:rsid w:val="00DD5348"/>
    <w:rsid w:val="00DD55A1"/>
    <w:rsid w:val="00DD63A5"/>
    <w:rsid w:val="00DD6AE3"/>
    <w:rsid w:val="00DD7CD1"/>
    <w:rsid w:val="00DE2C6E"/>
    <w:rsid w:val="00DE528E"/>
    <w:rsid w:val="00DE65FA"/>
    <w:rsid w:val="00DF2D1D"/>
    <w:rsid w:val="00DF2D27"/>
    <w:rsid w:val="00E01C5D"/>
    <w:rsid w:val="00E06918"/>
    <w:rsid w:val="00E06BB8"/>
    <w:rsid w:val="00E1092D"/>
    <w:rsid w:val="00E11B85"/>
    <w:rsid w:val="00E11C81"/>
    <w:rsid w:val="00E11D15"/>
    <w:rsid w:val="00E12DB2"/>
    <w:rsid w:val="00E140A7"/>
    <w:rsid w:val="00E14BF7"/>
    <w:rsid w:val="00E15DE4"/>
    <w:rsid w:val="00E15E82"/>
    <w:rsid w:val="00E16A0F"/>
    <w:rsid w:val="00E1734E"/>
    <w:rsid w:val="00E17D5C"/>
    <w:rsid w:val="00E17F72"/>
    <w:rsid w:val="00E201C8"/>
    <w:rsid w:val="00E21341"/>
    <w:rsid w:val="00E21844"/>
    <w:rsid w:val="00E22C34"/>
    <w:rsid w:val="00E27C45"/>
    <w:rsid w:val="00E308CF"/>
    <w:rsid w:val="00E31A10"/>
    <w:rsid w:val="00E31BF5"/>
    <w:rsid w:val="00E322FB"/>
    <w:rsid w:val="00E33DA6"/>
    <w:rsid w:val="00E35DC2"/>
    <w:rsid w:val="00E35E6D"/>
    <w:rsid w:val="00E35F02"/>
    <w:rsid w:val="00E369B2"/>
    <w:rsid w:val="00E37804"/>
    <w:rsid w:val="00E4011C"/>
    <w:rsid w:val="00E4095F"/>
    <w:rsid w:val="00E40A23"/>
    <w:rsid w:val="00E411F5"/>
    <w:rsid w:val="00E445D7"/>
    <w:rsid w:val="00E4731C"/>
    <w:rsid w:val="00E47879"/>
    <w:rsid w:val="00E51890"/>
    <w:rsid w:val="00E52C14"/>
    <w:rsid w:val="00E5339D"/>
    <w:rsid w:val="00E535EA"/>
    <w:rsid w:val="00E53865"/>
    <w:rsid w:val="00E53D07"/>
    <w:rsid w:val="00E57059"/>
    <w:rsid w:val="00E57231"/>
    <w:rsid w:val="00E601CF"/>
    <w:rsid w:val="00E62F36"/>
    <w:rsid w:val="00E63718"/>
    <w:rsid w:val="00E64E0A"/>
    <w:rsid w:val="00E67024"/>
    <w:rsid w:val="00E67685"/>
    <w:rsid w:val="00E70969"/>
    <w:rsid w:val="00E71B0A"/>
    <w:rsid w:val="00E72004"/>
    <w:rsid w:val="00E73731"/>
    <w:rsid w:val="00E73FF4"/>
    <w:rsid w:val="00E74C98"/>
    <w:rsid w:val="00E76442"/>
    <w:rsid w:val="00E77349"/>
    <w:rsid w:val="00E77B7A"/>
    <w:rsid w:val="00E809C1"/>
    <w:rsid w:val="00E80D8F"/>
    <w:rsid w:val="00E831D2"/>
    <w:rsid w:val="00E844CD"/>
    <w:rsid w:val="00E852F6"/>
    <w:rsid w:val="00E854E5"/>
    <w:rsid w:val="00E87F72"/>
    <w:rsid w:val="00E91D01"/>
    <w:rsid w:val="00E924B1"/>
    <w:rsid w:val="00E941E7"/>
    <w:rsid w:val="00E94895"/>
    <w:rsid w:val="00E96135"/>
    <w:rsid w:val="00E96884"/>
    <w:rsid w:val="00E97B5B"/>
    <w:rsid w:val="00E97BDE"/>
    <w:rsid w:val="00E97CDC"/>
    <w:rsid w:val="00EA042F"/>
    <w:rsid w:val="00EA0C1E"/>
    <w:rsid w:val="00EA29C0"/>
    <w:rsid w:val="00EA29E5"/>
    <w:rsid w:val="00EA2B3D"/>
    <w:rsid w:val="00EA4286"/>
    <w:rsid w:val="00EA64B4"/>
    <w:rsid w:val="00EA6CE6"/>
    <w:rsid w:val="00EB087E"/>
    <w:rsid w:val="00EB0986"/>
    <w:rsid w:val="00EB1646"/>
    <w:rsid w:val="00EB2600"/>
    <w:rsid w:val="00EB320F"/>
    <w:rsid w:val="00EB3432"/>
    <w:rsid w:val="00EB45BA"/>
    <w:rsid w:val="00EB5C6D"/>
    <w:rsid w:val="00EC404E"/>
    <w:rsid w:val="00EC424B"/>
    <w:rsid w:val="00EC4902"/>
    <w:rsid w:val="00EC5AFB"/>
    <w:rsid w:val="00EC681B"/>
    <w:rsid w:val="00EC69AD"/>
    <w:rsid w:val="00EC7420"/>
    <w:rsid w:val="00EC767D"/>
    <w:rsid w:val="00ED15BA"/>
    <w:rsid w:val="00ED5C58"/>
    <w:rsid w:val="00ED6533"/>
    <w:rsid w:val="00EE31A9"/>
    <w:rsid w:val="00EE329B"/>
    <w:rsid w:val="00EE3FEE"/>
    <w:rsid w:val="00EE47AD"/>
    <w:rsid w:val="00EE4B40"/>
    <w:rsid w:val="00EE6A96"/>
    <w:rsid w:val="00EE6D59"/>
    <w:rsid w:val="00EF3A1A"/>
    <w:rsid w:val="00EF41E2"/>
    <w:rsid w:val="00EF4E0D"/>
    <w:rsid w:val="00EF6400"/>
    <w:rsid w:val="00EF6DE2"/>
    <w:rsid w:val="00EF760E"/>
    <w:rsid w:val="00EF7D1B"/>
    <w:rsid w:val="00F000D9"/>
    <w:rsid w:val="00F00DC5"/>
    <w:rsid w:val="00F0120C"/>
    <w:rsid w:val="00F031E5"/>
    <w:rsid w:val="00F03369"/>
    <w:rsid w:val="00F07092"/>
    <w:rsid w:val="00F0727C"/>
    <w:rsid w:val="00F1227C"/>
    <w:rsid w:val="00F12289"/>
    <w:rsid w:val="00F123AE"/>
    <w:rsid w:val="00F13861"/>
    <w:rsid w:val="00F13AEA"/>
    <w:rsid w:val="00F14FED"/>
    <w:rsid w:val="00F16D11"/>
    <w:rsid w:val="00F211D2"/>
    <w:rsid w:val="00F220CF"/>
    <w:rsid w:val="00F24BFE"/>
    <w:rsid w:val="00F25985"/>
    <w:rsid w:val="00F25ADE"/>
    <w:rsid w:val="00F26424"/>
    <w:rsid w:val="00F2665D"/>
    <w:rsid w:val="00F27218"/>
    <w:rsid w:val="00F27370"/>
    <w:rsid w:val="00F27ACC"/>
    <w:rsid w:val="00F317DA"/>
    <w:rsid w:val="00F33B11"/>
    <w:rsid w:val="00F352A0"/>
    <w:rsid w:val="00F372DB"/>
    <w:rsid w:val="00F37551"/>
    <w:rsid w:val="00F37A4A"/>
    <w:rsid w:val="00F41A53"/>
    <w:rsid w:val="00F4234D"/>
    <w:rsid w:val="00F42752"/>
    <w:rsid w:val="00F4482B"/>
    <w:rsid w:val="00F454EE"/>
    <w:rsid w:val="00F470AC"/>
    <w:rsid w:val="00F472A0"/>
    <w:rsid w:val="00F476D7"/>
    <w:rsid w:val="00F5013E"/>
    <w:rsid w:val="00F501BD"/>
    <w:rsid w:val="00F5058A"/>
    <w:rsid w:val="00F50942"/>
    <w:rsid w:val="00F53072"/>
    <w:rsid w:val="00F53444"/>
    <w:rsid w:val="00F54FDC"/>
    <w:rsid w:val="00F57FB8"/>
    <w:rsid w:val="00F617C2"/>
    <w:rsid w:val="00F62A9F"/>
    <w:rsid w:val="00F67D5C"/>
    <w:rsid w:val="00F70DCD"/>
    <w:rsid w:val="00F71C21"/>
    <w:rsid w:val="00F725E6"/>
    <w:rsid w:val="00F72C9D"/>
    <w:rsid w:val="00F74133"/>
    <w:rsid w:val="00F74666"/>
    <w:rsid w:val="00F74E68"/>
    <w:rsid w:val="00F765DD"/>
    <w:rsid w:val="00F77828"/>
    <w:rsid w:val="00F80000"/>
    <w:rsid w:val="00F82EA1"/>
    <w:rsid w:val="00F8508D"/>
    <w:rsid w:val="00F86B8A"/>
    <w:rsid w:val="00F87549"/>
    <w:rsid w:val="00F87CDB"/>
    <w:rsid w:val="00F925A4"/>
    <w:rsid w:val="00F93534"/>
    <w:rsid w:val="00F93808"/>
    <w:rsid w:val="00F96433"/>
    <w:rsid w:val="00FA0DA2"/>
    <w:rsid w:val="00FA28DD"/>
    <w:rsid w:val="00FA5062"/>
    <w:rsid w:val="00FA6860"/>
    <w:rsid w:val="00FA7237"/>
    <w:rsid w:val="00FB0B4E"/>
    <w:rsid w:val="00FB7988"/>
    <w:rsid w:val="00FB7B5A"/>
    <w:rsid w:val="00FC2335"/>
    <w:rsid w:val="00FC38D9"/>
    <w:rsid w:val="00FC3DF7"/>
    <w:rsid w:val="00FC4154"/>
    <w:rsid w:val="00FC4FFC"/>
    <w:rsid w:val="00FD41D9"/>
    <w:rsid w:val="00FD7998"/>
    <w:rsid w:val="00FE3E01"/>
    <w:rsid w:val="00FE5993"/>
    <w:rsid w:val="00FF0AF8"/>
    <w:rsid w:val="00FF0E30"/>
    <w:rsid w:val="00FF2A31"/>
    <w:rsid w:val="00FF39FC"/>
    <w:rsid w:val="00FF3C4F"/>
    <w:rsid w:val="00FF5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Outline List 2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A30CF"/>
    <w:rPr>
      <w:sz w:val="24"/>
      <w:szCs w:val="24"/>
    </w:rPr>
  </w:style>
  <w:style w:type="paragraph" w:styleId="1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ch,Глава"/>
    <w:basedOn w:val="a0"/>
    <w:next w:val="a0"/>
    <w:link w:val="12"/>
    <w:qFormat/>
    <w:rsid w:val="008954BD"/>
    <w:pPr>
      <w:keepNext/>
      <w:jc w:val="center"/>
      <w:outlineLvl w:val="0"/>
    </w:pPr>
    <w:rPr>
      <w:sz w:val="28"/>
    </w:rPr>
  </w:style>
  <w:style w:type="paragraph" w:styleId="20">
    <w:name w:val="heading 2"/>
    <w:aliases w:val="H2,&quot;Изумруд&quot;"/>
    <w:basedOn w:val="a0"/>
    <w:next w:val="a0"/>
    <w:link w:val="21"/>
    <w:qFormat/>
    <w:rsid w:val="00EF64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qFormat/>
    <w:rsid w:val="00140FD6"/>
    <w:pPr>
      <w:keepNext/>
      <w:shd w:val="clear" w:color="auto" w:fill="FFFFFF"/>
      <w:spacing w:before="240"/>
      <w:ind w:left="715"/>
      <w:outlineLvl w:val="2"/>
    </w:pPr>
    <w:rPr>
      <w:b/>
      <w:color w:val="000000"/>
      <w:spacing w:val="-5"/>
      <w:sz w:val="18"/>
      <w:szCs w:val="20"/>
    </w:rPr>
  </w:style>
  <w:style w:type="paragraph" w:styleId="4">
    <w:name w:val="heading 4"/>
    <w:basedOn w:val="a0"/>
    <w:next w:val="a"/>
    <w:link w:val="40"/>
    <w:qFormat/>
    <w:rsid w:val="00140FD6"/>
    <w:pPr>
      <w:keepNext/>
      <w:autoSpaceDE w:val="0"/>
      <w:autoSpaceDN w:val="0"/>
      <w:adjustRightInd w:val="0"/>
      <w:ind w:firstLine="540"/>
      <w:jc w:val="both"/>
      <w:outlineLvl w:val="3"/>
    </w:pPr>
    <w:rPr>
      <w:b/>
      <w:bCs/>
      <w:szCs w:val="20"/>
    </w:rPr>
  </w:style>
  <w:style w:type="paragraph" w:styleId="5">
    <w:name w:val="heading 5"/>
    <w:basedOn w:val="a0"/>
    <w:next w:val="a0"/>
    <w:link w:val="50"/>
    <w:qFormat/>
    <w:rsid w:val="00140FD6"/>
    <w:pPr>
      <w:keepNext/>
      <w:ind w:firstLine="360"/>
      <w:jc w:val="both"/>
      <w:outlineLvl w:val="4"/>
    </w:pPr>
    <w:rPr>
      <w:b/>
      <w:bCs/>
      <w:szCs w:val="20"/>
    </w:rPr>
  </w:style>
  <w:style w:type="paragraph" w:styleId="6">
    <w:name w:val="heading 6"/>
    <w:basedOn w:val="a0"/>
    <w:next w:val="a0"/>
    <w:link w:val="60"/>
    <w:qFormat/>
    <w:rsid w:val="00140FD6"/>
    <w:pPr>
      <w:keepNext/>
      <w:shd w:val="clear" w:color="auto" w:fill="FFFFFF"/>
      <w:spacing w:before="235"/>
      <w:ind w:left="739"/>
      <w:jc w:val="both"/>
      <w:outlineLvl w:val="5"/>
    </w:pPr>
    <w:rPr>
      <w:b/>
      <w:bCs/>
      <w:color w:val="000000"/>
      <w:spacing w:val="-4"/>
      <w:szCs w:val="20"/>
    </w:rPr>
  </w:style>
  <w:style w:type="paragraph" w:styleId="7">
    <w:name w:val="heading 7"/>
    <w:basedOn w:val="a0"/>
    <w:next w:val="a0"/>
    <w:qFormat/>
    <w:rsid w:val="00140FD6"/>
    <w:pPr>
      <w:keepNext/>
      <w:adjustRightInd w:val="0"/>
      <w:ind w:firstLine="403"/>
      <w:jc w:val="both"/>
      <w:outlineLvl w:val="6"/>
    </w:pPr>
    <w:rPr>
      <w:b/>
      <w:bCs/>
      <w:sz w:val="22"/>
      <w:szCs w:val="20"/>
    </w:rPr>
  </w:style>
  <w:style w:type="paragraph" w:styleId="8">
    <w:name w:val="heading 8"/>
    <w:basedOn w:val="a0"/>
    <w:next w:val="a0"/>
    <w:link w:val="80"/>
    <w:qFormat/>
    <w:rsid w:val="00140FD6"/>
    <w:pPr>
      <w:keepNext/>
      <w:adjustRightInd w:val="0"/>
      <w:jc w:val="both"/>
      <w:outlineLvl w:val="7"/>
    </w:pPr>
    <w:rPr>
      <w:b/>
      <w:bCs/>
      <w:sz w:val="22"/>
      <w:szCs w:val="20"/>
    </w:rPr>
  </w:style>
  <w:style w:type="paragraph" w:styleId="9">
    <w:name w:val="heading 9"/>
    <w:basedOn w:val="a0"/>
    <w:next w:val="a0"/>
    <w:link w:val="90"/>
    <w:qFormat/>
    <w:rsid w:val="00140FD6"/>
    <w:pPr>
      <w:keepNext/>
      <w:autoSpaceDE w:val="0"/>
      <w:autoSpaceDN w:val="0"/>
      <w:adjustRightInd w:val="0"/>
      <w:ind w:left="540"/>
      <w:jc w:val="both"/>
      <w:outlineLvl w:val="8"/>
    </w:pPr>
    <w:rPr>
      <w:b/>
      <w:b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реквизитПодпись"/>
    <w:basedOn w:val="a0"/>
    <w:rsid w:val="008954BD"/>
    <w:pPr>
      <w:tabs>
        <w:tab w:val="left" w:pos="6804"/>
      </w:tabs>
      <w:spacing w:before="360"/>
    </w:pPr>
    <w:rPr>
      <w:szCs w:val="20"/>
    </w:rPr>
  </w:style>
  <w:style w:type="table" w:styleId="a5">
    <w:name w:val="Table Grid"/>
    <w:basedOn w:val="a2"/>
    <w:rsid w:val="00895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895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0"/>
    <w:link w:val="a7"/>
    <w:rsid w:val="008954BD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8954BD"/>
  </w:style>
  <w:style w:type="paragraph" w:styleId="a9">
    <w:name w:val="Body Text"/>
    <w:basedOn w:val="a0"/>
    <w:link w:val="aa"/>
    <w:rsid w:val="008954BD"/>
    <w:pPr>
      <w:spacing w:after="120"/>
    </w:pPr>
  </w:style>
  <w:style w:type="paragraph" w:styleId="ab">
    <w:name w:val="Body Text Indent"/>
    <w:basedOn w:val="a0"/>
    <w:link w:val="ac"/>
    <w:rsid w:val="008954BD"/>
    <w:pPr>
      <w:spacing w:after="120"/>
      <w:ind w:left="283"/>
    </w:pPr>
  </w:style>
  <w:style w:type="paragraph" w:customStyle="1" w:styleId="OEM">
    <w:name w:val="Нормальный (OEM)"/>
    <w:basedOn w:val="a0"/>
    <w:next w:val="a0"/>
    <w:rsid w:val="008954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0"/>
    <w:uiPriority w:val="99"/>
    <w:rsid w:val="008954BD"/>
    <w:pPr>
      <w:ind w:firstLine="270"/>
      <w:jc w:val="both"/>
    </w:pPr>
    <w:rPr>
      <w:rFonts w:ascii="Arial" w:hAnsi="Arial" w:cs="Arial"/>
      <w:color w:val="000050"/>
      <w:sz w:val="20"/>
      <w:szCs w:val="20"/>
    </w:rPr>
  </w:style>
  <w:style w:type="paragraph" w:customStyle="1" w:styleId="ConsNonformat">
    <w:name w:val="ConsNonformat"/>
    <w:rsid w:val="00895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95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8954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header"/>
    <w:basedOn w:val="a0"/>
    <w:link w:val="af"/>
    <w:uiPriority w:val="99"/>
    <w:rsid w:val="008954B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1C25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rsid w:val="00C137A7"/>
    <w:rPr>
      <w:color w:val="0000FF"/>
      <w:u w:val="single"/>
    </w:rPr>
  </w:style>
  <w:style w:type="paragraph" w:styleId="32">
    <w:name w:val="Body Text Indent 3"/>
    <w:basedOn w:val="a0"/>
    <w:link w:val="33"/>
    <w:rsid w:val="00EF6400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0"/>
    <w:rsid w:val="00C577B6"/>
    <w:pPr>
      <w:spacing w:after="120"/>
    </w:pPr>
    <w:rPr>
      <w:sz w:val="16"/>
      <w:szCs w:val="16"/>
    </w:rPr>
  </w:style>
  <w:style w:type="paragraph" w:styleId="22">
    <w:name w:val="Body Text 2"/>
    <w:basedOn w:val="a0"/>
    <w:link w:val="23"/>
    <w:rsid w:val="00C577B6"/>
    <w:pPr>
      <w:spacing w:after="120" w:line="480" w:lineRule="auto"/>
    </w:pPr>
  </w:style>
  <w:style w:type="paragraph" w:styleId="af1">
    <w:name w:val="Title"/>
    <w:basedOn w:val="a0"/>
    <w:link w:val="af2"/>
    <w:qFormat/>
    <w:rsid w:val="00C577B6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3F2B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List Number"/>
    <w:basedOn w:val="a0"/>
    <w:rsid w:val="00E74C98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af4">
    <w:name w:val="Знак"/>
    <w:basedOn w:val="a0"/>
    <w:rsid w:val="00E74C9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Знак2"/>
    <w:basedOn w:val="a0"/>
    <w:rsid w:val="009434E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rsid w:val="00944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3">
    <w:name w:val="Обычный1"/>
    <w:rsid w:val="00944DAE"/>
    <w:pPr>
      <w:spacing w:before="100" w:after="100"/>
    </w:pPr>
    <w:rPr>
      <w:snapToGrid w:val="0"/>
      <w:sz w:val="24"/>
    </w:rPr>
  </w:style>
  <w:style w:type="paragraph" w:customStyle="1" w:styleId="25">
    <w:name w:val="заголовок 2"/>
    <w:basedOn w:val="a0"/>
    <w:next w:val="a0"/>
    <w:rsid w:val="00944DAE"/>
    <w:pPr>
      <w:keepNext/>
      <w:autoSpaceDE w:val="0"/>
      <w:autoSpaceDN w:val="0"/>
      <w:jc w:val="center"/>
      <w:outlineLvl w:val="1"/>
    </w:pPr>
    <w:rPr>
      <w:rFonts w:ascii="New York" w:hAnsi="New York" w:cs="New York"/>
      <w:lang w:val="en-US"/>
    </w:rPr>
  </w:style>
  <w:style w:type="paragraph" w:customStyle="1" w:styleId="14">
    <w:name w:val="заголовок 1"/>
    <w:basedOn w:val="a0"/>
    <w:next w:val="a0"/>
    <w:rsid w:val="00944DAE"/>
    <w:pPr>
      <w:keepNext/>
      <w:autoSpaceDE w:val="0"/>
      <w:autoSpaceDN w:val="0"/>
      <w:outlineLvl w:val="0"/>
    </w:pPr>
    <w:rPr>
      <w:rFonts w:ascii="New York" w:hAnsi="New York" w:cs="New York"/>
      <w:sz w:val="28"/>
      <w:szCs w:val="28"/>
      <w:lang w:val="en-US"/>
    </w:rPr>
  </w:style>
  <w:style w:type="paragraph" w:customStyle="1" w:styleId="61">
    <w:name w:val="заголовок 6"/>
    <w:basedOn w:val="a0"/>
    <w:next w:val="a0"/>
    <w:rsid w:val="00944DAE"/>
    <w:pPr>
      <w:keepNext/>
      <w:autoSpaceDE w:val="0"/>
      <w:autoSpaceDN w:val="0"/>
      <w:jc w:val="center"/>
      <w:outlineLvl w:val="5"/>
    </w:pPr>
    <w:rPr>
      <w:rFonts w:ascii="MS Sans Serif" w:hAnsi="MS Sans Serif" w:cs="MS Sans Serif"/>
      <w:b/>
      <w:bCs/>
      <w:sz w:val="32"/>
      <w:szCs w:val="32"/>
    </w:rPr>
  </w:style>
  <w:style w:type="paragraph" w:styleId="af5">
    <w:name w:val="Block Text"/>
    <w:basedOn w:val="a0"/>
    <w:rsid w:val="00944DAE"/>
    <w:pPr>
      <w:autoSpaceDE w:val="0"/>
      <w:autoSpaceDN w:val="0"/>
      <w:ind w:left="851" w:right="-567" w:firstLine="567"/>
    </w:pPr>
    <w:rPr>
      <w:rFonts w:ascii="MS Sans Serif" w:hAnsi="MS Sans Serif" w:cs="MS Sans Serif"/>
      <w:sz w:val="22"/>
      <w:szCs w:val="22"/>
    </w:rPr>
  </w:style>
  <w:style w:type="paragraph" w:customStyle="1" w:styleId="51">
    <w:name w:val="заголовок 5"/>
    <w:basedOn w:val="a0"/>
    <w:next w:val="a0"/>
    <w:rsid w:val="00944DAE"/>
    <w:pPr>
      <w:keepNext/>
      <w:autoSpaceDE w:val="0"/>
      <w:autoSpaceDN w:val="0"/>
      <w:jc w:val="right"/>
      <w:outlineLvl w:val="4"/>
    </w:pPr>
    <w:rPr>
      <w:rFonts w:ascii="MS Sans Serif" w:hAnsi="MS Sans Serif" w:cs="MS Sans Serif"/>
      <w:sz w:val="28"/>
      <w:szCs w:val="28"/>
    </w:rPr>
  </w:style>
  <w:style w:type="paragraph" w:customStyle="1" w:styleId="91">
    <w:name w:val="заголовок 9"/>
    <w:basedOn w:val="a0"/>
    <w:next w:val="a0"/>
    <w:rsid w:val="00944DAE"/>
    <w:pPr>
      <w:keepNext/>
      <w:autoSpaceDE w:val="0"/>
      <w:autoSpaceDN w:val="0"/>
      <w:ind w:firstLine="567"/>
      <w:jc w:val="both"/>
      <w:outlineLvl w:val="8"/>
    </w:pPr>
    <w:rPr>
      <w:rFonts w:ascii="MS Sans Serif" w:hAnsi="MS Sans Serif" w:cs="MS Sans Serif"/>
      <w:sz w:val="28"/>
      <w:szCs w:val="28"/>
    </w:rPr>
  </w:style>
  <w:style w:type="paragraph" w:customStyle="1" w:styleId="a">
    <w:name w:val="СписокСтатьи"/>
    <w:basedOn w:val="ConsNormal"/>
    <w:rsid w:val="00140FD6"/>
    <w:pPr>
      <w:numPr>
        <w:numId w:val="1"/>
      </w:numPr>
      <w:jc w:val="both"/>
    </w:pPr>
    <w:rPr>
      <w:rFonts w:ascii="Times New Roman" w:hAnsi="Times New Roman" w:cs="Times New Roman"/>
      <w:sz w:val="24"/>
    </w:rPr>
  </w:style>
  <w:style w:type="paragraph" w:styleId="26">
    <w:name w:val="Body Text Indent 2"/>
    <w:basedOn w:val="a0"/>
    <w:link w:val="27"/>
    <w:rsid w:val="00140FD6"/>
    <w:pPr>
      <w:ind w:left="180" w:firstLine="567"/>
      <w:jc w:val="both"/>
    </w:pPr>
  </w:style>
  <w:style w:type="paragraph" w:styleId="af6">
    <w:name w:val="List Bullet"/>
    <w:basedOn w:val="a0"/>
    <w:autoRedefine/>
    <w:rsid w:val="00140FD6"/>
    <w:pPr>
      <w:tabs>
        <w:tab w:val="num" w:pos="1440"/>
      </w:tabs>
      <w:spacing w:line="360" w:lineRule="auto"/>
      <w:ind w:firstLine="540"/>
      <w:jc w:val="both"/>
    </w:pPr>
  </w:style>
  <w:style w:type="paragraph" w:styleId="af7">
    <w:name w:val="Balloon Text"/>
    <w:basedOn w:val="a0"/>
    <w:link w:val="af8"/>
    <w:rsid w:val="00140FD6"/>
    <w:rPr>
      <w:rFonts w:ascii="Tahoma" w:hAnsi="Tahoma" w:cs="Tahoma"/>
      <w:sz w:val="16"/>
      <w:szCs w:val="16"/>
    </w:rPr>
  </w:style>
  <w:style w:type="paragraph" w:styleId="af9">
    <w:name w:val="Date"/>
    <w:basedOn w:val="a0"/>
    <w:next w:val="a0"/>
    <w:rsid w:val="001752F0"/>
    <w:pPr>
      <w:spacing w:after="60"/>
      <w:jc w:val="both"/>
    </w:pPr>
    <w:rPr>
      <w:szCs w:val="20"/>
    </w:rPr>
  </w:style>
  <w:style w:type="paragraph" w:customStyle="1" w:styleId="consplusnormal1">
    <w:name w:val="consplusnormal"/>
    <w:basedOn w:val="a0"/>
    <w:rsid w:val="001752F0"/>
    <w:pPr>
      <w:spacing w:before="100" w:beforeAutospacing="1" w:after="100" w:afterAutospacing="1"/>
    </w:pPr>
  </w:style>
  <w:style w:type="paragraph" w:customStyle="1" w:styleId="15">
    <w:name w:val="Знак1"/>
    <w:basedOn w:val="a0"/>
    <w:rsid w:val="00920B0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character" w:customStyle="1" w:styleId="afa">
    <w:name w:val="Основной шрифт"/>
    <w:semiHidden/>
    <w:rsid w:val="00920B0D"/>
  </w:style>
  <w:style w:type="paragraph" w:customStyle="1" w:styleId="16">
    <w:name w:val="Цитата1"/>
    <w:basedOn w:val="a0"/>
    <w:rsid w:val="006B0E9B"/>
    <w:pPr>
      <w:suppressAutoHyphens/>
      <w:ind w:left="-360" w:right="-5"/>
      <w:jc w:val="center"/>
    </w:pPr>
    <w:rPr>
      <w:lang w:eastAsia="ar-SA"/>
    </w:rPr>
  </w:style>
  <w:style w:type="paragraph" w:customStyle="1" w:styleId="ConsPlusNonformat">
    <w:name w:val="ConsPlusNonformat"/>
    <w:rsid w:val="00AA3A1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AA3A1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b">
    <w:name w:val="List Paragraph"/>
    <w:basedOn w:val="a0"/>
    <w:uiPriority w:val="34"/>
    <w:qFormat/>
    <w:rsid w:val="00AA3A1F"/>
    <w:pPr>
      <w:ind w:left="720"/>
      <w:contextualSpacing/>
    </w:pPr>
  </w:style>
  <w:style w:type="paragraph" w:customStyle="1" w:styleId="xl32">
    <w:name w:val="xl32"/>
    <w:basedOn w:val="a0"/>
    <w:rsid w:val="00CA73B6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f6"/>
    <w:rsid w:val="00CA73B6"/>
    <w:pPr>
      <w:numPr>
        <w:numId w:val="2"/>
      </w:numPr>
      <w:tabs>
        <w:tab w:val="clear" w:pos="360"/>
        <w:tab w:val="left" w:pos="-993"/>
        <w:tab w:val="num" w:pos="1440"/>
      </w:tabs>
      <w:spacing w:after="120" w:line="240" w:lineRule="auto"/>
      <w:ind w:left="1440"/>
    </w:pPr>
    <w:rPr>
      <w:lang w:eastAsia="en-US"/>
    </w:rPr>
  </w:style>
  <w:style w:type="paragraph" w:customStyle="1" w:styleId="afc">
    <w:name w:val="Îáû÷íûé"/>
    <w:rsid w:val="00CA73B6"/>
    <w:rPr>
      <w:sz w:val="24"/>
    </w:rPr>
  </w:style>
  <w:style w:type="paragraph" w:customStyle="1" w:styleId="35">
    <w:name w:val="çàãîëîâîê 3"/>
    <w:basedOn w:val="afc"/>
    <w:next w:val="afc"/>
    <w:rsid w:val="00CA73B6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CA73B6"/>
    <w:pPr>
      <w:tabs>
        <w:tab w:val="center" w:pos="4153"/>
        <w:tab w:val="right" w:pos="8306"/>
      </w:tabs>
    </w:pPr>
  </w:style>
  <w:style w:type="character" w:customStyle="1" w:styleId="FontStyle47">
    <w:name w:val="Font Style47"/>
    <w:rsid w:val="007A120A"/>
    <w:rPr>
      <w:rFonts w:ascii="Times New Roman" w:hAnsi="Times New Roman" w:cs="Times New Roman"/>
      <w:sz w:val="22"/>
      <w:szCs w:val="22"/>
    </w:rPr>
  </w:style>
  <w:style w:type="paragraph" w:styleId="afe">
    <w:name w:val="No Spacing"/>
    <w:link w:val="aff"/>
    <w:uiPriority w:val="1"/>
    <w:qFormat/>
    <w:rsid w:val="007A120A"/>
    <w:pPr>
      <w:widowControl w:val="0"/>
      <w:adjustRightInd w:val="0"/>
      <w:spacing w:line="360" w:lineRule="atLeast"/>
      <w:jc w:val="both"/>
      <w:textAlignment w:val="baseline"/>
    </w:pPr>
    <w:rPr>
      <w:rFonts w:ascii="Calibri" w:hAnsi="Calibri"/>
      <w:sz w:val="22"/>
      <w:szCs w:val="22"/>
    </w:rPr>
  </w:style>
  <w:style w:type="paragraph" w:customStyle="1" w:styleId="consplusnonformat0">
    <w:name w:val="consplusnonformat"/>
    <w:basedOn w:val="a0"/>
    <w:rsid w:val="007A120A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7A120A"/>
  </w:style>
  <w:style w:type="paragraph" w:customStyle="1" w:styleId="Standard">
    <w:name w:val="Standard"/>
    <w:uiPriority w:val="99"/>
    <w:rsid w:val="007A120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aff0">
    <w:name w:val="Центр"/>
    <w:basedOn w:val="a0"/>
    <w:rsid w:val="00811101"/>
    <w:pPr>
      <w:suppressAutoHyphens/>
      <w:jc w:val="center"/>
    </w:pPr>
    <w:rPr>
      <w:sz w:val="28"/>
      <w:szCs w:val="20"/>
      <w:lang w:eastAsia="ar-SA"/>
    </w:rPr>
  </w:style>
  <w:style w:type="character" w:customStyle="1" w:styleId="apple-converted-space">
    <w:name w:val="apple-converted-space"/>
    <w:basedOn w:val="a1"/>
    <w:rsid w:val="00811101"/>
  </w:style>
  <w:style w:type="paragraph" w:customStyle="1" w:styleId="Textbody">
    <w:name w:val="Text body"/>
    <w:basedOn w:val="a0"/>
    <w:rsid w:val="00811101"/>
    <w:pPr>
      <w:widowControl w:val="0"/>
      <w:suppressAutoHyphens/>
      <w:autoSpaceDE w:val="0"/>
      <w:autoSpaceDN w:val="0"/>
      <w:jc w:val="both"/>
      <w:textAlignment w:val="baseline"/>
    </w:pPr>
    <w:rPr>
      <w:kern w:val="3"/>
      <w:szCs w:val="20"/>
    </w:rPr>
  </w:style>
  <w:style w:type="paragraph" w:styleId="aff1">
    <w:name w:val="footnote text"/>
    <w:basedOn w:val="a0"/>
    <w:link w:val="aff2"/>
    <w:uiPriority w:val="99"/>
    <w:rsid w:val="00811101"/>
    <w:pPr>
      <w:autoSpaceDE w:val="0"/>
      <w:autoSpaceDN w:val="0"/>
    </w:pPr>
    <w:rPr>
      <w:sz w:val="20"/>
      <w:szCs w:val="20"/>
    </w:rPr>
  </w:style>
  <w:style w:type="character" w:customStyle="1" w:styleId="aff2">
    <w:name w:val="Текст сноски Знак"/>
    <w:link w:val="aff1"/>
    <w:uiPriority w:val="99"/>
    <w:rsid w:val="00811101"/>
    <w:rPr>
      <w:lang w:val="ru-RU" w:eastAsia="ru-RU" w:bidi="ar-SA"/>
    </w:rPr>
  </w:style>
  <w:style w:type="character" w:styleId="aff3">
    <w:name w:val="footnote reference"/>
    <w:uiPriority w:val="99"/>
    <w:rsid w:val="00811101"/>
    <w:rPr>
      <w:vertAlign w:val="superscript"/>
    </w:rPr>
  </w:style>
  <w:style w:type="character" w:customStyle="1" w:styleId="af2">
    <w:name w:val="Название Знак"/>
    <w:link w:val="af1"/>
    <w:rsid w:val="00554F56"/>
    <w:rPr>
      <w:b/>
      <w:sz w:val="28"/>
      <w:lang w:val="ru-RU" w:eastAsia="ru-RU" w:bidi="ar-SA"/>
    </w:rPr>
  </w:style>
  <w:style w:type="paragraph" w:styleId="aff4">
    <w:name w:val="Subtitle"/>
    <w:basedOn w:val="a0"/>
    <w:link w:val="aff5"/>
    <w:qFormat/>
    <w:rsid w:val="00A50C1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TitleChar">
    <w:name w:val="Title Char"/>
    <w:locked/>
    <w:rsid w:val="00053717"/>
    <w:rPr>
      <w:rFonts w:eastAsia="Calibri"/>
      <w:b/>
      <w:sz w:val="28"/>
      <w:lang w:val="ru-RU" w:eastAsia="ru-RU" w:bidi="ar-SA"/>
    </w:rPr>
  </w:style>
  <w:style w:type="paragraph" w:customStyle="1" w:styleId="text">
    <w:name w:val="text"/>
    <w:basedOn w:val="a0"/>
    <w:rsid w:val="006F1D11"/>
    <w:pPr>
      <w:spacing w:before="80" w:after="80"/>
      <w:ind w:left="400"/>
    </w:pPr>
    <w:rPr>
      <w:rFonts w:ascii="Arial" w:hAnsi="Arial" w:cs="Arial"/>
      <w:color w:val="000000"/>
      <w:sz w:val="18"/>
      <w:szCs w:val="18"/>
    </w:rPr>
  </w:style>
  <w:style w:type="paragraph" w:customStyle="1" w:styleId="1">
    <w:name w:val="1"/>
    <w:basedOn w:val="a0"/>
    <w:semiHidden/>
    <w:rsid w:val="006F1D11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7">
    <w:name w:val="Абзац списка1"/>
    <w:basedOn w:val="a0"/>
    <w:rsid w:val="00B554F8"/>
    <w:pPr>
      <w:ind w:left="720"/>
    </w:pPr>
    <w:rPr>
      <w:rFonts w:eastAsia="Calibri"/>
    </w:rPr>
  </w:style>
  <w:style w:type="paragraph" w:customStyle="1" w:styleId="ConsPlusDocList">
    <w:name w:val="ConsPlusDocList"/>
    <w:next w:val="a0"/>
    <w:rsid w:val="00754D2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numbering" w:styleId="111111">
    <w:name w:val="Outline List 2"/>
    <w:basedOn w:val="a3"/>
    <w:uiPriority w:val="99"/>
    <w:rsid w:val="00C81BB2"/>
    <w:pPr>
      <w:numPr>
        <w:numId w:val="4"/>
      </w:numPr>
    </w:pPr>
  </w:style>
  <w:style w:type="paragraph" w:customStyle="1" w:styleId="aff6">
    <w:name w:val="Содержимое таблицы"/>
    <w:basedOn w:val="a0"/>
    <w:rsid w:val="00C81BB2"/>
    <w:pPr>
      <w:suppressLineNumbers/>
      <w:suppressAutoHyphens/>
    </w:pPr>
    <w:rPr>
      <w:lang w:eastAsia="ar-SA"/>
    </w:rPr>
  </w:style>
  <w:style w:type="character" w:customStyle="1" w:styleId="FontStyle67">
    <w:name w:val="Font Style67"/>
    <w:rsid w:val="00C81BB2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0"/>
    <w:rsid w:val="00C81BB2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28">
    <w:name w:val="Знак Знак2"/>
    <w:basedOn w:val="a1"/>
    <w:rsid w:val="00C81BB2"/>
    <w:rPr>
      <w:lang w:val="ru-RU" w:eastAsia="ru-RU"/>
    </w:rPr>
  </w:style>
  <w:style w:type="paragraph" w:customStyle="1" w:styleId="18">
    <w:name w:val="Без интервала1"/>
    <w:rsid w:val="00C81BB2"/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1"/>
    <w:link w:val="ab"/>
    <w:rsid w:val="0060340B"/>
    <w:rPr>
      <w:sz w:val="24"/>
      <w:szCs w:val="24"/>
    </w:rPr>
  </w:style>
  <w:style w:type="character" w:customStyle="1" w:styleId="aff5">
    <w:name w:val="Подзаголовок Знак"/>
    <w:basedOn w:val="a1"/>
    <w:link w:val="aff4"/>
    <w:rsid w:val="0060340B"/>
    <w:rPr>
      <w:rFonts w:ascii="Arial" w:hAnsi="Arial" w:cs="Arial"/>
      <w:sz w:val="24"/>
      <w:szCs w:val="24"/>
    </w:rPr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1"/>
    <w:link w:val="11"/>
    <w:rsid w:val="00E47879"/>
    <w:rPr>
      <w:sz w:val="28"/>
      <w:szCs w:val="24"/>
    </w:rPr>
  </w:style>
  <w:style w:type="character" w:customStyle="1" w:styleId="21">
    <w:name w:val="Заголовок 2 Знак"/>
    <w:aliases w:val="H2 Знак,&quot;Изумруд&quot; Знак"/>
    <w:basedOn w:val="a1"/>
    <w:link w:val="20"/>
    <w:rsid w:val="00E47879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rsid w:val="00E47879"/>
    <w:rPr>
      <w:b/>
      <w:color w:val="000000"/>
      <w:spacing w:val="-5"/>
      <w:sz w:val="18"/>
      <w:shd w:val="clear" w:color="auto" w:fill="FFFFFF"/>
    </w:rPr>
  </w:style>
  <w:style w:type="character" w:customStyle="1" w:styleId="40">
    <w:name w:val="Заголовок 4 Знак"/>
    <w:basedOn w:val="a1"/>
    <w:link w:val="4"/>
    <w:rsid w:val="00E47879"/>
    <w:rPr>
      <w:b/>
      <w:bCs/>
      <w:sz w:val="24"/>
    </w:rPr>
  </w:style>
  <w:style w:type="character" w:customStyle="1" w:styleId="50">
    <w:name w:val="Заголовок 5 Знак"/>
    <w:basedOn w:val="a1"/>
    <w:link w:val="5"/>
    <w:rsid w:val="00E47879"/>
    <w:rPr>
      <w:b/>
      <w:bCs/>
      <w:sz w:val="24"/>
    </w:rPr>
  </w:style>
  <w:style w:type="character" w:customStyle="1" w:styleId="60">
    <w:name w:val="Заголовок 6 Знак"/>
    <w:basedOn w:val="a1"/>
    <w:link w:val="6"/>
    <w:rsid w:val="00E47879"/>
    <w:rPr>
      <w:b/>
      <w:bCs/>
      <w:color w:val="000000"/>
      <w:spacing w:val="-4"/>
      <w:sz w:val="24"/>
      <w:shd w:val="clear" w:color="auto" w:fill="FFFFFF"/>
    </w:rPr>
  </w:style>
  <w:style w:type="character" w:customStyle="1" w:styleId="80">
    <w:name w:val="Заголовок 8 Знак"/>
    <w:basedOn w:val="a1"/>
    <w:link w:val="8"/>
    <w:rsid w:val="00E47879"/>
    <w:rPr>
      <w:b/>
      <w:bCs/>
      <w:sz w:val="22"/>
    </w:rPr>
  </w:style>
  <w:style w:type="character" w:customStyle="1" w:styleId="90">
    <w:name w:val="Заголовок 9 Знак"/>
    <w:basedOn w:val="a1"/>
    <w:link w:val="9"/>
    <w:rsid w:val="00E47879"/>
    <w:rPr>
      <w:b/>
      <w:bCs/>
      <w:sz w:val="22"/>
      <w:szCs w:val="24"/>
    </w:rPr>
  </w:style>
  <w:style w:type="character" w:customStyle="1" w:styleId="af">
    <w:name w:val="Верхний колонтитул Знак"/>
    <w:basedOn w:val="a1"/>
    <w:link w:val="ae"/>
    <w:uiPriority w:val="99"/>
    <w:rsid w:val="00E47879"/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uiPriority w:val="99"/>
    <w:rsid w:val="00E47879"/>
    <w:rPr>
      <w:sz w:val="24"/>
      <w:szCs w:val="24"/>
    </w:rPr>
  </w:style>
  <w:style w:type="character" w:customStyle="1" w:styleId="aa">
    <w:name w:val="Основной текст Знак"/>
    <w:basedOn w:val="a1"/>
    <w:link w:val="a9"/>
    <w:rsid w:val="00E47879"/>
    <w:rPr>
      <w:sz w:val="24"/>
      <w:szCs w:val="24"/>
    </w:rPr>
  </w:style>
  <w:style w:type="character" w:customStyle="1" w:styleId="23">
    <w:name w:val="Основной текст 2 Знак"/>
    <w:basedOn w:val="a1"/>
    <w:link w:val="22"/>
    <w:rsid w:val="00E47879"/>
    <w:rPr>
      <w:sz w:val="24"/>
      <w:szCs w:val="24"/>
    </w:rPr>
  </w:style>
  <w:style w:type="character" w:customStyle="1" w:styleId="33">
    <w:name w:val="Основной текст с отступом 3 Знак"/>
    <w:basedOn w:val="a1"/>
    <w:link w:val="32"/>
    <w:rsid w:val="00E47879"/>
    <w:rPr>
      <w:sz w:val="16"/>
      <w:szCs w:val="16"/>
    </w:rPr>
  </w:style>
  <w:style w:type="character" w:customStyle="1" w:styleId="af8">
    <w:name w:val="Текст выноски Знак"/>
    <w:basedOn w:val="a1"/>
    <w:link w:val="af7"/>
    <w:rsid w:val="00E47879"/>
    <w:rPr>
      <w:rFonts w:ascii="Tahoma" w:hAnsi="Tahoma" w:cs="Tahoma"/>
      <w:sz w:val="16"/>
      <w:szCs w:val="16"/>
    </w:rPr>
  </w:style>
  <w:style w:type="paragraph" w:customStyle="1" w:styleId="aff7">
    <w:name w:val="Базовый"/>
    <w:rsid w:val="00797D02"/>
    <w:pPr>
      <w:suppressAutoHyphens/>
      <w:spacing w:after="200" w:line="276" w:lineRule="auto"/>
    </w:pPr>
    <w:rPr>
      <w:rFonts w:eastAsia="SimSun" w:cs="Calibri"/>
      <w:sz w:val="28"/>
      <w:szCs w:val="22"/>
      <w:lang w:eastAsia="en-US"/>
    </w:rPr>
  </w:style>
  <w:style w:type="paragraph" w:customStyle="1" w:styleId="s0">
    <w:name w:val="s0"/>
    <w:basedOn w:val="a0"/>
    <w:rsid w:val="00797D02"/>
    <w:pPr>
      <w:spacing w:before="100" w:beforeAutospacing="1" w:after="100" w:afterAutospacing="1"/>
    </w:pPr>
  </w:style>
  <w:style w:type="paragraph" w:customStyle="1" w:styleId="110">
    <w:name w:val="Абзац списка11"/>
    <w:basedOn w:val="aff7"/>
    <w:rsid w:val="00797D02"/>
    <w:pPr>
      <w:ind w:left="720"/>
      <w:contextualSpacing/>
    </w:pPr>
  </w:style>
  <w:style w:type="character" w:customStyle="1" w:styleId="aff8">
    <w:name w:val="Основной текст_"/>
    <w:link w:val="19"/>
    <w:rsid w:val="00E97CDC"/>
    <w:rPr>
      <w:sz w:val="28"/>
      <w:szCs w:val="28"/>
      <w:shd w:val="clear" w:color="auto" w:fill="FFFFFF"/>
    </w:rPr>
  </w:style>
  <w:style w:type="character" w:customStyle="1" w:styleId="4pt">
    <w:name w:val="Основной текст + Интервал 4 pt"/>
    <w:rsid w:val="00E97CDC"/>
    <w:rPr>
      <w:rFonts w:ascii="Times New Roman" w:eastAsia="Times New Roman" w:hAnsi="Times New Roman" w:cs="Times New Roman"/>
      <w:spacing w:val="80"/>
      <w:sz w:val="28"/>
      <w:szCs w:val="28"/>
      <w:shd w:val="clear" w:color="auto" w:fill="FFFFFF"/>
    </w:rPr>
  </w:style>
  <w:style w:type="paragraph" w:customStyle="1" w:styleId="19">
    <w:name w:val="Основной текст1"/>
    <w:basedOn w:val="a0"/>
    <w:link w:val="aff8"/>
    <w:rsid w:val="00E97CDC"/>
    <w:pPr>
      <w:shd w:val="clear" w:color="auto" w:fill="FFFFFF"/>
      <w:spacing w:line="446" w:lineRule="exact"/>
      <w:ind w:hanging="540"/>
    </w:pPr>
    <w:rPr>
      <w:sz w:val="28"/>
      <w:szCs w:val="28"/>
    </w:rPr>
  </w:style>
  <w:style w:type="paragraph" w:customStyle="1" w:styleId="1a">
    <w:name w:val="Знак Знак Знак1"/>
    <w:basedOn w:val="a0"/>
    <w:rsid w:val="000F6E7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10">
    <w:name w:val="ConsPlusNormal1"/>
    <w:rsid w:val="000F6E7A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27">
    <w:name w:val="Основной текст с отступом 2 Знак"/>
    <w:basedOn w:val="a1"/>
    <w:link w:val="26"/>
    <w:rsid w:val="000F6E7A"/>
    <w:rPr>
      <w:sz w:val="24"/>
      <w:szCs w:val="24"/>
    </w:rPr>
  </w:style>
  <w:style w:type="paragraph" w:customStyle="1" w:styleId="29">
    <w:name w:val="Обычный2"/>
    <w:rsid w:val="00CA6610"/>
  </w:style>
  <w:style w:type="character" w:customStyle="1" w:styleId="1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ocked/>
    <w:rsid w:val="001E0D1F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9">
    <w:name w:val="МУ Обычный стиль"/>
    <w:basedOn w:val="a0"/>
    <w:autoRedefine/>
    <w:rsid w:val="001E0D1F"/>
    <w:pPr>
      <w:tabs>
        <w:tab w:val="left" w:pos="851"/>
      </w:tabs>
      <w:autoSpaceDE w:val="0"/>
      <w:autoSpaceDN w:val="0"/>
      <w:adjustRightInd w:val="0"/>
      <w:spacing w:line="276" w:lineRule="auto"/>
      <w:ind w:firstLine="567"/>
      <w:jc w:val="both"/>
    </w:pPr>
    <w:rPr>
      <w:sz w:val="28"/>
      <w:szCs w:val="28"/>
    </w:rPr>
  </w:style>
  <w:style w:type="character" w:styleId="affa">
    <w:name w:val="annotation reference"/>
    <w:rsid w:val="001E0D1F"/>
    <w:rPr>
      <w:rFonts w:cs="Times New Roman"/>
      <w:sz w:val="16"/>
      <w:szCs w:val="16"/>
    </w:rPr>
  </w:style>
  <w:style w:type="paragraph" w:styleId="affb">
    <w:name w:val="annotation text"/>
    <w:basedOn w:val="a0"/>
    <w:link w:val="affc"/>
    <w:rsid w:val="001E0D1F"/>
    <w:pPr>
      <w:spacing w:after="200"/>
    </w:pPr>
    <w:rPr>
      <w:rFonts w:ascii="Calibri" w:hAnsi="Calibri"/>
      <w:sz w:val="20"/>
      <w:szCs w:val="20"/>
    </w:rPr>
  </w:style>
  <w:style w:type="character" w:customStyle="1" w:styleId="affc">
    <w:name w:val="Текст примечания Знак"/>
    <w:basedOn w:val="a1"/>
    <w:link w:val="affb"/>
    <w:rsid w:val="001E0D1F"/>
    <w:rPr>
      <w:rFonts w:ascii="Calibri" w:hAnsi="Calibri"/>
    </w:rPr>
  </w:style>
  <w:style w:type="paragraph" w:styleId="affd">
    <w:name w:val="annotation subject"/>
    <w:basedOn w:val="affb"/>
    <w:next w:val="affb"/>
    <w:link w:val="affe"/>
    <w:rsid w:val="001E0D1F"/>
    <w:rPr>
      <w:b/>
      <w:bCs/>
    </w:rPr>
  </w:style>
  <w:style w:type="character" w:customStyle="1" w:styleId="affe">
    <w:name w:val="Тема примечания Знак"/>
    <w:basedOn w:val="affc"/>
    <w:link w:val="affd"/>
    <w:rsid w:val="001E0D1F"/>
    <w:rPr>
      <w:rFonts w:ascii="Calibri" w:hAnsi="Calibri"/>
      <w:b/>
      <w:bCs/>
    </w:rPr>
  </w:style>
  <w:style w:type="character" w:customStyle="1" w:styleId="ConsPlusNormal0">
    <w:name w:val="ConsPlusNormal Знак"/>
    <w:link w:val="ConsPlusNormal"/>
    <w:locked/>
    <w:rsid w:val="001E0D1F"/>
    <w:rPr>
      <w:rFonts w:ascii="Arial" w:hAnsi="Arial" w:cs="Arial"/>
    </w:rPr>
  </w:style>
  <w:style w:type="paragraph" w:customStyle="1" w:styleId="1b">
    <w:name w:val="Рецензия1"/>
    <w:hidden/>
    <w:semiHidden/>
    <w:rsid w:val="001E0D1F"/>
    <w:rPr>
      <w:rFonts w:ascii="Calibri" w:hAnsi="Calibri"/>
      <w:sz w:val="22"/>
      <w:szCs w:val="22"/>
    </w:rPr>
  </w:style>
  <w:style w:type="character" w:styleId="afff">
    <w:name w:val="endnote reference"/>
    <w:rsid w:val="001E0D1F"/>
    <w:rPr>
      <w:rFonts w:cs="Times New Roman"/>
      <w:vertAlign w:val="superscript"/>
    </w:rPr>
  </w:style>
  <w:style w:type="character" w:styleId="afff0">
    <w:name w:val="Strong"/>
    <w:qFormat/>
    <w:rsid w:val="001E0D1F"/>
    <w:rPr>
      <w:rFonts w:cs="Times New Roman"/>
      <w:b/>
      <w:bCs/>
    </w:rPr>
  </w:style>
  <w:style w:type="character" w:customStyle="1" w:styleId="small">
    <w:name w:val="small"/>
    <w:rsid w:val="001E0D1F"/>
    <w:rPr>
      <w:rFonts w:cs="Times New Roman"/>
    </w:rPr>
  </w:style>
  <w:style w:type="paragraph" w:customStyle="1" w:styleId="120">
    <w:name w:val="МУ Обычный стиль + 12 пт"/>
    <w:aliases w:val="Междустр.интервал:  одинарный"/>
    <w:basedOn w:val="a0"/>
    <w:rsid w:val="001E0D1F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a">
    <w:name w:val="Абзац списка2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b">
    <w:name w:val="Рецензия2"/>
    <w:hidden/>
    <w:semiHidden/>
    <w:rsid w:val="001E0D1F"/>
    <w:rPr>
      <w:rFonts w:ascii="Calibri" w:hAnsi="Calibri"/>
      <w:sz w:val="22"/>
      <w:szCs w:val="22"/>
    </w:rPr>
  </w:style>
  <w:style w:type="paragraph" w:customStyle="1" w:styleId="2c">
    <w:name w:val="Без интервала2"/>
    <w:rsid w:val="001E0D1F"/>
    <w:rPr>
      <w:rFonts w:ascii="Calibri" w:hAnsi="Calibri"/>
      <w:sz w:val="22"/>
      <w:szCs w:val="22"/>
      <w:lang w:eastAsia="en-US"/>
    </w:rPr>
  </w:style>
  <w:style w:type="paragraph" w:customStyle="1" w:styleId="36">
    <w:name w:val="Абзац списка3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7">
    <w:name w:val="Рецензия3"/>
    <w:hidden/>
    <w:semiHidden/>
    <w:rsid w:val="001E0D1F"/>
    <w:rPr>
      <w:rFonts w:ascii="Calibri" w:hAnsi="Calibri"/>
      <w:sz w:val="22"/>
      <w:szCs w:val="22"/>
    </w:rPr>
  </w:style>
  <w:style w:type="paragraph" w:customStyle="1" w:styleId="38">
    <w:name w:val="Без интервала3"/>
    <w:rsid w:val="001E0D1F"/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2">
    <w:name w:val="Рецензия4"/>
    <w:hidden/>
    <w:semiHidden/>
    <w:rsid w:val="001E0D1F"/>
    <w:rPr>
      <w:rFonts w:ascii="Calibri" w:hAnsi="Calibri"/>
      <w:sz w:val="22"/>
      <w:szCs w:val="22"/>
    </w:rPr>
  </w:style>
  <w:style w:type="paragraph" w:customStyle="1" w:styleId="43">
    <w:name w:val="Без интервала4"/>
    <w:rsid w:val="001E0D1F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0"/>
    <w:rsid w:val="00B3667D"/>
    <w:pPr>
      <w:spacing w:before="100" w:beforeAutospacing="1" w:after="100" w:afterAutospacing="1"/>
    </w:pPr>
  </w:style>
  <w:style w:type="paragraph" w:customStyle="1" w:styleId="Style3">
    <w:name w:val="Style3"/>
    <w:basedOn w:val="a0"/>
    <w:rsid w:val="00D77110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1c">
    <w:name w:val="Верхний колонтитул Знак1"/>
    <w:locked/>
    <w:rsid w:val="007C5608"/>
  </w:style>
  <w:style w:type="paragraph" w:customStyle="1" w:styleId="Style4">
    <w:name w:val="Style 4"/>
    <w:basedOn w:val="a0"/>
    <w:rsid w:val="007C5608"/>
    <w:pPr>
      <w:widowControl w:val="0"/>
      <w:shd w:val="clear" w:color="auto" w:fill="FFFFFF"/>
      <w:suppressAutoHyphens/>
      <w:spacing w:line="240" w:lineRule="atLeast"/>
    </w:pPr>
    <w:rPr>
      <w:sz w:val="10"/>
      <w:szCs w:val="20"/>
      <w:lang w:eastAsia="zh-CN"/>
    </w:rPr>
  </w:style>
  <w:style w:type="character" w:customStyle="1" w:styleId="afff1">
    <w:name w:val="Гипертекстовая ссылка"/>
    <w:uiPriority w:val="99"/>
    <w:rsid w:val="007C5608"/>
    <w:rPr>
      <w:b/>
      <w:bCs/>
      <w:color w:val="008000"/>
    </w:rPr>
  </w:style>
  <w:style w:type="character" w:customStyle="1" w:styleId="ConsNormal0">
    <w:name w:val="ConsNormal Знак"/>
    <w:link w:val="ConsNormal"/>
    <w:rsid w:val="007B1B3D"/>
    <w:rPr>
      <w:rFonts w:ascii="Arial" w:hAnsi="Arial" w:cs="Arial"/>
    </w:rPr>
  </w:style>
  <w:style w:type="paragraph" w:customStyle="1" w:styleId="msonormalbullet2gif">
    <w:name w:val="msonormalbullet2.gif"/>
    <w:basedOn w:val="a0"/>
    <w:rsid w:val="00BF5F53"/>
    <w:pPr>
      <w:spacing w:before="100" w:beforeAutospacing="1" w:after="100" w:afterAutospacing="1"/>
    </w:pPr>
  </w:style>
  <w:style w:type="character" w:customStyle="1" w:styleId="afff2">
    <w:name w:val="Не вступил в силу"/>
    <w:uiPriority w:val="99"/>
    <w:rsid w:val="000E696C"/>
    <w:rPr>
      <w:b/>
      <w:bCs/>
      <w:color w:val="000000"/>
      <w:sz w:val="26"/>
      <w:szCs w:val="26"/>
      <w:shd w:val="clear" w:color="auto" w:fill="D8EDE8"/>
    </w:rPr>
  </w:style>
  <w:style w:type="paragraph" w:customStyle="1" w:styleId="afff3">
    <w:name w:val="подпись"/>
    <w:basedOn w:val="a0"/>
    <w:uiPriority w:val="99"/>
    <w:rsid w:val="00A71D00"/>
    <w:pPr>
      <w:tabs>
        <w:tab w:val="left" w:pos="6804"/>
      </w:tabs>
      <w:spacing w:before="360"/>
    </w:pPr>
    <w:rPr>
      <w:color w:val="000000"/>
      <w:szCs w:val="20"/>
    </w:rPr>
  </w:style>
  <w:style w:type="paragraph" w:customStyle="1" w:styleId="210">
    <w:name w:val="Основной текст 21"/>
    <w:basedOn w:val="a0"/>
    <w:uiPriority w:val="99"/>
    <w:rsid w:val="00A71D00"/>
    <w:pPr>
      <w:ind w:firstLine="851"/>
      <w:jc w:val="both"/>
    </w:pPr>
    <w:rPr>
      <w:szCs w:val="20"/>
    </w:rPr>
  </w:style>
  <w:style w:type="paragraph" w:customStyle="1" w:styleId="Default">
    <w:name w:val="Default"/>
    <w:rsid w:val="00A71D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f4">
    <w:name w:val="FollowedHyperlink"/>
    <w:uiPriority w:val="99"/>
    <w:unhideWhenUsed/>
    <w:rsid w:val="00A71D00"/>
    <w:rPr>
      <w:color w:val="800080"/>
      <w:u w:val="single"/>
    </w:rPr>
  </w:style>
  <w:style w:type="character" w:customStyle="1" w:styleId="HTML0">
    <w:name w:val="Стандартный HTML Знак"/>
    <w:basedOn w:val="a1"/>
    <w:link w:val="HTML"/>
    <w:rsid w:val="00A71D00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71D00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afff5">
    <w:name w:val="Прижатый влево"/>
    <w:basedOn w:val="a0"/>
    <w:next w:val="a0"/>
    <w:uiPriority w:val="99"/>
    <w:rsid w:val="00A71D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6">
    <w:name w:val="Нормальный (таблица)"/>
    <w:basedOn w:val="a0"/>
    <w:next w:val="a0"/>
    <w:uiPriority w:val="99"/>
    <w:rsid w:val="00A71D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7">
    <w:name w:val="Заголовок статьи"/>
    <w:basedOn w:val="a0"/>
    <w:next w:val="a0"/>
    <w:uiPriority w:val="99"/>
    <w:rsid w:val="00A71D0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ff8">
    <w:name w:val="Цветовое выделение"/>
    <w:uiPriority w:val="99"/>
    <w:rsid w:val="00A71D00"/>
    <w:rPr>
      <w:b/>
      <w:bCs w:val="0"/>
      <w:color w:val="26282F"/>
    </w:rPr>
  </w:style>
  <w:style w:type="character" w:customStyle="1" w:styleId="afff9">
    <w:name w:val="Сравнение редакций. Добавленный фрагмент"/>
    <w:uiPriority w:val="99"/>
    <w:rsid w:val="00A71D00"/>
    <w:rPr>
      <w:color w:val="000000"/>
      <w:shd w:val="clear" w:color="auto" w:fill="C1D7FF"/>
    </w:rPr>
  </w:style>
  <w:style w:type="character" w:customStyle="1" w:styleId="ff1">
    <w:name w:val="ff1"/>
    <w:rsid w:val="00A71D00"/>
  </w:style>
  <w:style w:type="character" w:customStyle="1" w:styleId="ff2">
    <w:name w:val="ff2"/>
    <w:rsid w:val="00A71D00"/>
  </w:style>
  <w:style w:type="paragraph" w:customStyle="1" w:styleId="Normalunindented">
    <w:name w:val="Normal unindented"/>
    <w:aliases w:val="Обычный Без отступа"/>
    <w:qFormat/>
    <w:rsid w:val="001A4336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F2737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1">
    <w:name w:val="consnormal"/>
    <w:basedOn w:val="a0"/>
    <w:rsid w:val="0033240B"/>
    <w:pPr>
      <w:spacing w:before="100" w:beforeAutospacing="1" w:after="100" w:afterAutospacing="1"/>
    </w:pPr>
  </w:style>
  <w:style w:type="paragraph" w:customStyle="1" w:styleId="a00">
    <w:name w:val="a00"/>
    <w:basedOn w:val="a0"/>
    <w:rsid w:val="0033240B"/>
    <w:pPr>
      <w:spacing w:before="100" w:beforeAutospacing="1" w:after="100" w:afterAutospacing="1"/>
    </w:pPr>
  </w:style>
  <w:style w:type="character" w:customStyle="1" w:styleId="sectiontitle">
    <w:name w:val="section_title"/>
    <w:basedOn w:val="a1"/>
    <w:rsid w:val="0033240B"/>
  </w:style>
  <w:style w:type="paragraph" w:customStyle="1" w:styleId="1d">
    <w:name w:val="Стиль1"/>
    <w:basedOn w:val="a0"/>
    <w:link w:val="1e"/>
    <w:qFormat/>
    <w:rsid w:val="0033240B"/>
  </w:style>
  <w:style w:type="character" w:customStyle="1" w:styleId="1e">
    <w:name w:val="Стиль1 Знак"/>
    <w:link w:val="1d"/>
    <w:rsid w:val="0033240B"/>
    <w:rPr>
      <w:sz w:val="24"/>
      <w:szCs w:val="24"/>
    </w:rPr>
  </w:style>
  <w:style w:type="character" w:customStyle="1" w:styleId="FontStyle48">
    <w:name w:val="Font Style48"/>
    <w:rsid w:val="003324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0"/>
    <w:rsid w:val="0033240B"/>
    <w:pPr>
      <w:widowControl w:val="0"/>
      <w:suppressAutoHyphens/>
      <w:autoSpaceDE w:val="0"/>
    </w:pPr>
    <w:rPr>
      <w:lang w:eastAsia="ar-SA"/>
    </w:rPr>
  </w:style>
  <w:style w:type="paragraph" w:customStyle="1" w:styleId="a30">
    <w:name w:val="a3"/>
    <w:basedOn w:val="a0"/>
    <w:rsid w:val="0033240B"/>
    <w:pPr>
      <w:spacing w:before="100" w:beforeAutospacing="1" w:after="100" w:afterAutospacing="1"/>
    </w:pPr>
  </w:style>
  <w:style w:type="character" w:customStyle="1" w:styleId="aff">
    <w:name w:val="Без интервала Знак"/>
    <w:link w:val="afe"/>
    <w:locked/>
    <w:rsid w:val="00290266"/>
    <w:rPr>
      <w:rFonts w:ascii="Calibri" w:hAnsi="Calibri"/>
      <w:sz w:val="22"/>
      <w:szCs w:val="22"/>
    </w:rPr>
  </w:style>
  <w:style w:type="paragraph" w:customStyle="1" w:styleId="Text25">
    <w:name w:val="Text2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6">
    <w:name w:val="Text26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27">
    <w:name w:val="Text27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31">
    <w:name w:val="Text3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2">
    <w:name w:val="Text3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3">
    <w:name w:val="Text3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4">
    <w:name w:val="Text3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5">
    <w:name w:val="Text3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6">
    <w:name w:val="Text3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7">
    <w:name w:val="Text3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8">
    <w:name w:val="Text3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9">
    <w:name w:val="Text3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0">
    <w:name w:val="Text4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ext41">
    <w:name w:val="Text4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2">
    <w:name w:val="Text4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3">
    <w:name w:val="Text4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4">
    <w:name w:val="Text4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5">
    <w:name w:val="Text4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6">
    <w:name w:val="Text4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7">
    <w:name w:val="Text4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8">
    <w:name w:val="Text4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9">
    <w:name w:val="Text4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0">
    <w:name w:val="Text50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1">
    <w:name w:val="Text5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2">
    <w:name w:val="Text5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3">
    <w:name w:val="Text5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Region">
    <w:name w:val="Region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7">
    <w:name w:val="Text1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8">
    <w:name w:val="Text1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9">
    <w:name w:val="Text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2">
    <w:name w:val="Text2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3">
    <w:name w:val="Text2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0">
    <w:name w:val="Text2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FontStyle50">
    <w:name w:val="Font Style50"/>
    <w:rsid w:val="00D25D1D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D25D1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D25D1D"/>
    <w:pPr>
      <w:widowControl w:val="0"/>
      <w:suppressAutoHyphens/>
      <w:autoSpaceDE w:val="0"/>
    </w:pPr>
    <w:rPr>
      <w:lang w:eastAsia="ar-SA"/>
    </w:rPr>
  </w:style>
  <w:style w:type="paragraph" w:customStyle="1" w:styleId="consplustitle0">
    <w:name w:val="consplustitle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100">
    <w:name w:val="10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ConsPlusNormal2">
    <w:name w:val="ConsPlusNormal"/>
    <w:rsid w:val="00AA1CBE"/>
    <w:pPr>
      <w:suppressAutoHyphens/>
    </w:pPr>
    <w:rPr>
      <w:rFonts w:ascii="Arial" w:eastAsia="Arial" w:hAnsi="Arial" w:cs="Tahoma"/>
      <w:szCs w:val="24"/>
      <w:lang w:eastAsia="zh-CN" w:bidi="hi-IN"/>
    </w:rPr>
  </w:style>
  <w:style w:type="table" w:customStyle="1" w:styleId="1f">
    <w:name w:val="Сетка таблицы1"/>
    <w:basedOn w:val="a2"/>
    <w:next w:val="a5"/>
    <w:uiPriority w:val="59"/>
    <w:rsid w:val="003670B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9">
    <w:name w:val="Стиль3"/>
    <w:basedOn w:val="a0"/>
    <w:rsid w:val="00E73FF4"/>
    <w:pPr>
      <w:widowControl w:val="0"/>
      <w:tabs>
        <w:tab w:val="left" w:pos="360"/>
        <w:tab w:val="left" w:pos="1307"/>
      </w:tabs>
      <w:suppressAutoHyphens/>
      <w:ind w:left="283"/>
      <w:jc w:val="both"/>
    </w:pPr>
    <w:rPr>
      <w:lang w:eastAsia="ar-SA"/>
    </w:rPr>
  </w:style>
  <w:style w:type="paragraph" w:customStyle="1" w:styleId="52">
    <w:name w:val="Абзац списка5"/>
    <w:basedOn w:val="a0"/>
    <w:rsid w:val="005609CA"/>
    <w:pPr>
      <w:suppressAutoHyphens/>
      <w:spacing w:line="276" w:lineRule="auto"/>
      <w:ind w:left="720" w:firstLine="709"/>
      <w:contextualSpacing/>
      <w:jc w:val="both"/>
    </w:pPr>
    <w:rPr>
      <w:rFonts w:ascii="Calibri" w:eastAsia="SimSun" w:hAnsi="Calibri" w:cs="font186"/>
      <w:color w:val="00000A"/>
      <w:kern w:val="1"/>
      <w:sz w:val="22"/>
      <w:szCs w:val="22"/>
    </w:rPr>
  </w:style>
  <w:style w:type="paragraph" w:customStyle="1" w:styleId="afffb">
    <w:name w:val="Текст в заданном формате"/>
    <w:basedOn w:val="a0"/>
    <w:rsid w:val="005609CA"/>
    <w:pPr>
      <w:suppressAutoHyphens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s4">
    <w:name w:val="s4"/>
    <w:basedOn w:val="a1"/>
    <w:rsid w:val="00536895"/>
  </w:style>
  <w:style w:type="paragraph" w:customStyle="1" w:styleId="ConsPlusNormal3">
    <w:name w:val="ConsPlusNormal"/>
    <w:rsid w:val="0041526D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doktekstj">
    <w:name w:val="doktekstj"/>
    <w:basedOn w:val="a0"/>
    <w:rsid w:val="00351571"/>
    <w:pPr>
      <w:spacing w:before="100" w:beforeAutospacing="1" w:after="100" w:afterAutospacing="1"/>
    </w:pPr>
  </w:style>
  <w:style w:type="paragraph" w:customStyle="1" w:styleId="1f0">
    <w:name w:val="Название1"/>
    <w:basedOn w:val="a0"/>
    <w:rsid w:val="000A39E7"/>
    <w:pPr>
      <w:jc w:val="center"/>
    </w:pPr>
    <w:rPr>
      <w:b/>
      <w:sz w:val="28"/>
      <w:szCs w:val="20"/>
    </w:rPr>
  </w:style>
  <w:style w:type="paragraph" w:customStyle="1" w:styleId="s3">
    <w:name w:val="s_3"/>
    <w:basedOn w:val="a0"/>
    <w:rsid w:val="007C7B8C"/>
    <w:pPr>
      <w:spacing w:before="100" w:beforeAutospacing="1" w:after="100" w:afterAutospacing="1"/>
    </w:pPr>
  </w:style>
  <w:style w:type="paragraph" w:customStyle="1" w:styleId="HEADERTEXT">
    <w:name w:val=".HEADERTEXT"/>
    <w:rsid w:val="002D702B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x-tree-node-text">
    <w:name w:val="x-tree-node-text"/>
    <w:basedOn w:val="a1"/>
    <w:rsid w:val="00D318B3"/>
  </w:style>
  <w:style w:type="paragraph" w:customStyle="1" w:styleId="p1">
    <w:name w:val="p1"/>
    <w:basedOn w:val="a0"/>
    <w:rsid w:val="005F11A4"/>
    <w:pPr>
      <w:spacing w:before="100" w:beforeAutospacing="1" w:after="100" w:afterAutospacing="1"/>
    </w:pPr>
  </w:style>
  <w:style w:type="character" w:customStyle="1" w:styleId="s10">
    <w:name w:val="s1"/>
    <w:basedOn w:val="a1"/>
    <w:rsid w:val="005F11A4"/>
  </w:style>
  <w:style w:type="paragraph" w:customStyle="1" w:styleId="p2">
    <w:name w:val="p2"/>
    <w:basedOn w:val="a0"/>
    <w:rsid w:val="005F11A4"/>
    <w:pPr>
      <w:spacing w:before="100" w:beforeAutospacing="1" w:after="100" w:afterAutospacing="1"/>
    </w:pPr>
  </w:style>
  <w:style w:type="paragraph" w:customStyle="1" w:styleId="p6">
    <w:name w:val="p6"/>
    <w:basedOn w:val="a0"/>
    <w:rsid w:val="005F11A4"/>
    <w:pPr>
      <w:spacing w:before="100" w:beforeAutospacing="1" w:after="100" w:afterAutospacing="1"/>
    </w:pPr>
  </w:style>
  <w:style w:type="paragraph" w:customStyle="1" w:styleId="10">
    <w:name w:val="Список_нумерованный_1_уровень"/>
    <w:link w:val="1f1"/>
    <w:uiPriority w:val="99"/>
    <w:rsid w:val="00B17A39"/>
    <w:pPr>
      <w:numPr>
        <w:numId w:val="37"/>
      </w:numPr>
      <w:spacing w:before="60" w:after="100"/>
      <w:jc w:val="both"/>
    </w:pPr>
    <w:rPr>
      <w:sz w:val="24"/>
      <w:szCs w:val="24"/>
    </w:rPr>
  </w:style>
  <w:style w:type="character" w:customStyle="1" w:styleId="1f1">
    <w:name w:val="Список_нумерованный_1_уровень Знак"/>
    <w:basedOn w:val="a1"/>
    <w:link w:val="10"/>
    <w:uiPriority w:val="99"/>
    <w:locked/>
    <w:rsid w:val="00B17A39"/>
    <w:rPr>
      <w:sz w:val="24"/>
      <w:szCs w:val="24"/>
    </w:rPr>
  </w:style>
  <w:style w:type="paragraph" w:customStyle="1" w:styleId="2">
    <w:name w:val="Список_нумерованный_2_уровень"/>
    <w:basedOn w:val="10"/>
    <w:uiPriority w:val="99"/>
    <w:rsid w:val="00B17A39"/>
    <w:pPr>
      <w:numPr>
        <w:ilvl w:val="1"/>
      </w:numPr>
      <w:tabs>
        <w:tab w:val="num" w:pos="1440"/>
      </w:tabs>
      <w:ind w:left="794" w:hanging="397"/>
    </w:pPr>
  </w:style>
  <w:style w:type="paragraph" w:customStyle="1" w:styleId="3">
    <w:name w:val="Список_нумерованный_3_уровень"/>
    <w:basedOn w:val="10"/>
    <w:uiPriority w:val="99"/>
    <w:rsid w:val="00B17A39"/>
    <w:pPr>
      <w:numPr>
        <w:ilvl w:val="2"/>
      </w:numPr>
      <w:tabs>
        <w:tab w:val="num" w:pos="2160"/>
      </w:tabs>
      <w:ind w:left="1191" w:hanging="397"/>
    </w:pPr>
  </w:style>
  <w:style w:type="paragraph" w:customStyle="1" w:styleId="112">
    <w:name w:val="Табличный_боковик_правый_11"/>
    <w:link w:val="113"/>
    <w:uiPriority w:val="99"/>
    <w:rsid w:val="00B17A39"/>
    <w:pPr>
      <w:jc w:val="right"/>
    </w:pPr>
    <w:rPr>
      <w:sz w:val="22"/>
      <w:szCs w:val="22"/>
    </w:rPr>
  </w:style>
  <w:style w:type="character" w:customStyle="1" w:styleId="113">
    <w:name w:val="Табличный_боковик_правый_11 Знак"/>
    <w:basedOn w:val="a1"/>
    <w:link w:val="112"/>
    <w:uiPriority w:val="99"/>
    <w:locked/>
    <w:rsid w:val="00B17A39"/>
    <w:rPr>
      <w:sz w:val="22"/>
      <w:szCs w:val="22"/>
    </w:rPr>
  </w:style>
  <w:style w:type="paragraph" w:customStyle="1" w:styleId="114">
    <w:name w:val="Табличный_боковик_11"/>
    <w:link w:val="115"/>
    <w:uiPriority w:val="99"/>
    <w:rsid w:val="00B17A39"/>
    <w:rPr>
      <w:sz w:val="22"/>
      <w:szCs w:val="22"/>
    </w:rPr>
  </w:style>
  <w:style w:type="character" w:customStyle="1" w:styleId="115">
    <w:name w:val="Табличный_боковик_11 Знак"/>
    <w:basedOn w:val="a1"/>
    <w:link w:val="114"/>
    <w:uiPriority w:val="99"/>
    <w:locked/>
    <w:rsid w:val="00B17A39"/>
    <w:rPr>
      <w:sz w:val="22"/>
      <w:szCs w:val="22"/>
    </w:rPr>
  </w:style>
  <w:style w:type="character" w:customStyle="1" w:styleId="afffc">
    <w:name w:val="Текст_Обычный"/>
    <w:basedOn w:val="a1"/>
    <w:uiPriority w:val="99"/>
    <w:rsid w:val="00B17A39"/>
  </w:style>
  <w:style w:type="paragraph" w:customStyle="1" w:styleId="180">
    <w:name w:val="Титул_заголовок_18_центр"/>
    <w:uiPriority w:val="99"/>
    <w:rsid w:val="00B17A39"/>
    <w:pPr>
      <w:jc w:val="center"/>
    </w:pPr>
    <w:rPr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Outline List 2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A30CF"/>
    <w:rPr>
      <w:sz w:val="24"/>
      <w:szCs w:val="24"/>
    </w:rPr>
  </w:style>
  <w:style w:type="paragraph" w:styleId="10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ch,Глава"/>
    <w:basedOn w:val="a0"/>
    <w:next w:val="a0"/>
    <w:link w:val="11"/>
    <w:qFormat/>
    <w:rsid w:val="008954BD"/>
    <w:pPr>
      <w:keepNext/>
      <w:jc w:val="center"/>
      <w:outlineLvl w:val="0"/>
    </w:pPr>
    <w:rPr>
      <w:sz w:val="28"/>
    </w:rPr>
  </w:style>
  <w:style w:type="paragraph" w:styleId="2">
    <w:name w:val="heading 2"/>
    <w:aliases w:val="H2,&quot;Изумруд&quot;"/>
    <w:basedOn w:val="a0"/>
    <w:next w:val="a0"/>
    <w:link w:val="20"/>
    <w:qFormat/>
    <w:rsid w:val="00EF64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140FD6"/>
    <w:pPr>
      <w:keepNext/>
      <w:shd w:val="clear" w:color="auto" w:fill="FFFFFF"/>
      <w:spacing w:before="240"/>
      <w:ind w:left="715"/>
      <w:outlineLvl w:val="2"/>
    </w:pPr>
    <w:rPr>
      <w:b/>
      <w:color w:val="000000"/>
      <w:spacing w:val="-5"/>
      <w:sz w:val="18"/>
      <w:szCs w:val="20"/>
    </w:rPr>
  </w:style>
  <w:style w:type="paragraph" w:styleId="4">
    <w:name w:val="heading 4"/>
    <w:basedOn w:val="a0"/>
    <w:next w:val="a"/>
    <w:link w:val="40"/>
    <w:qFormat/>
    <w:rsid w:val="00140FD6"/>
    <w:pPr>
      <w:keepNext/>
      <w:autoSpaceDE w:val="0"/>
      <w:autoSpaceDN w:val="0"/>
      <w:adjustRightInd w:val="0"/>
      <w:ind w:firstLine="540"/>
      <w:jc w:val="both"/>
      <w:outlineLvl w:val="3"/>
    </w:pPr>
    <w:rPr>
      <w:b/>
      <w:bCs/>
      <w:szCs w:val="20"/>
    </w:rPr>
  </w:style>
  <w:style w:type="paragraph" w:styleId="5">
    <w:name w:val="heading 5"/>
    <w:basedOn w:val="a0"/>
    <w:next w:val="a0"/>
    <w:link w:val="50"/>
    <w:qFormat/>
    <w:rsid w:val="00140FD6"/>
    <w:pPr>
      <w:keepNext/>
      <w:ind w:firstLine="360"/>
      <w:jc w:val="both"/>
      <w:outlineLvl w:val="4"/>
    </w:pPr>
    <w:rPr>
      <w:b/>
      <w:bCs/>
      <w:szCs w:val="20"/>
    </w:rPr>
  </w:style>
  <w:style w:type="paragraph" w:styleId="6">
    <w:name w:val="heading 6"/>
    <w:basedOn w:val="a0"/>
    <w:next w:val="a0"/>
    <w:link w:val="60"/>
    <w:qFormat/>
    <w:rsid w:val="00140FD6"/>
    <w:pPr>
      <w:keepNext/>
      <w:shd w:val="clear" w:color="auto" w:fill="FFFFFF"/>
      <w:spacing w:before="235"/>
      <w:ind w:left="739"/>
      <w:jc w:val="both"/>
      <w:outlineLvl w:val="5"/>
    </w:pPr>
    <w:rPr>
      <w:b/>
      <w:bCs/>
      <w:color w:val="000000"/>
      <w:spacing w:val="-4"/>
      <w:szCs w:val="20"/>
    </w:rPr>
  </w:style>
  <w:style w:type="paragraph" w:styleId="7">
    <w:name w:val="heading 7"/>
    <w:basedOn w:val="a0"/>
    <w:next w:val="a0"/>
    <w:qFormat/>
    <w:rsid w:val="00140FD6"/>
    <w:pPr>
      <w:keepNext/>
      <w:adjustRightInd w:val="0"/>
      <w:ind w:firstLine="403"/>
      <w:jc w:val="both"/>
      <w:outlineLvl w:val="6"/>
    </w:pPr>
    <w:rPr>
      <w:b/>
      <w:bCs/>
      <w:sz w:val="22"/>
      <w:szCs w:val="20"/>
    </w:rPr>
  </w:style>
  <w:style w:type="paragraph" w:styleId="8">
    <w:name w:val="heading 8"/>
    <w:basedOn w:val="a0"/>
    <w:next w:val="a0"/>
    <w:link w:val="80"/>
    <w:qFormat/>
    <w:rsid w:val="00140FD6"/>
    <w:pPr>
      <w:keepNext/>
      <w:adjustRightInd w:val="0"/>
      <w:jc w:val="both"/>
      <w:outlineLvl w:val="7"/>
    </w:pPr>
    <w:rPr>
      <w:b/>
      <w:bCs/>
      <w:sz w:val="22"/>
      <w:szCs w:val="20"/>
    </w:rPr>
  </w:style>
  <w:style w:type="paragraph" w:styleId="9">
    <w:name w:val="heading 9"/>
    <w:basedOn w:val="a0"/>
    <w:next w:val="a0"/>
    <w:link w:val="90"/>
    <w:qFormat/>
    <w:rsid w:val="00140FD6"/>
    <w:pPr>
      <w:keepNext/>
      <w:autoSpaceDE w:val="0"/>
      <w:autoSpaceDN w:val="0"/>
      <w:adjustRightInd w:val="0"/>
      <w:ind w:left="540"/>
      <w:jc w:val="both"/>
      <w:outlineLvl w:val="8"/>
    </w:pPr>
    <w:rPr>
      <w:b/>
      <w:b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реквизитПодпись"/>
    <w:basedOn w:val="a0"/>
    <w:rsid w:val="008954BD"/>
    <w:pPr>
      <w:tabs>
        <w:tab w:val="left" w:pos="6804"/>
      </w:tabs>
      <w:spacing w:before="360"/>
    </w:pPr>
    <w:rPr>
      <w:szCs w:val="20"/>
    </w:rPr>
  </w:style>
  <w:style w:type="table" w:styleId="a5">
    <w:name w:val="Table Grid"/>
    <w:basedOn w:val="a2"/>
    <w:rsid w:val="00895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895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0"/>
    <w:link w:val="a7"/>
    <w:rsid w:val="008954BD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8954BD"/>
  </w:style>
  <w:style w:type="paragraph" w:styleId="a9">
    <w:name w:val="Body Text"/>
    <w:basedOn w:val="a0"/>
    <w:link w:val="aa"/>
    <w:rsid w:val="008954BD"/>
    <w:pPr>
      <w:spacing w:after="120"/>
    </w:pPr>
  </w:style>
  <w:style w:type="paragraph" w:styleId="ab">
    <w:name w:val="Body Text Indent"/>
    <w:basedOn w:val="a0"/>
    <w:link w:val="ac"/>
    <w:rsid w:val="008954BD"/>
    <w:pPr>
      <w:spacing w:after="120"/>
      <w:ind w:left="283"/>
    </w:pPr>
  </w:style>
  <w:style w:type="paragraph" w:customStyle="1" w:styleId="OEM">
    <w:name w:val="Нормальный (OEM)"/>
    <w:basedOn w:val="a0"/>
    <w:next w:val="a0"/>
    <w:rsid w:val="008954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0"/>
    <w:uiPriority w:val="99"/>
    <w:rsid w:val="008954BD"/>
    <w:pPr>
      <w:ind w:firstLine="270"/>
      <w:jc w:val="both"/>
    </w:pPr>
    <w:rPr>
      <w:rFonts w:ascii="Arial" w:hAnsi="Arial" w:cs="Arial"/>
      <w:color w:val="000050"/>
      <w:sz w:val="20"/>
      <w:szCs w:val="20"/>
    </w:rPr>
  </w:style>
  <w:style w:type="paragraph" w:customStyle="1" w:styleId="ConsNonformat">
    <w:name w:val="ConsNonformat"/>
    <w:rsid w:val="00895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95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8954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header"/>
    <w:basedOn w:val="a0"/>
    <w:link w:val="af"/>
    <w:rsid w:val="008954B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1C25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rsid w:val="00C137A7"/>
    <w:rPr>
      <w:color w:val="0000FF"/>
      <w:u w:val="single"/>
    </w:rPr>
  </w:style>
  <w:style w:type="paragraph" w:styleId="31">
    <w:name w:val="Body Text Indent 3"/>
    <w:basedOn w:val="a0"/>
    <w:link w:val="32"/>
    <w:rsid w:val="00EF6400"/>
    <w:pPr>
      <w:spacing w:after="120"/>
      <w:ind w:left="283"/>
    </w:pPr>
    <w:rPr>
      <w:sz w:val="16"/>
      <w:szCs w:val="16"/>
    </w:rPr>
  </w:style>
  <w:style w:type="paragraph" w:styleId="33">
    <w:name w:val="Body Text 3"/>
    <w:basedOn w:val="a0"/>
    <w:rsid w:val="00C577B6"/>
    <w:pPr>
      <w:spacing w:after="120"/>
    </w:pPr>
    <w:rPr>
      <w:sz w:val="16"/>
      <w:szCs w:val="16"/>
    </w:rPr>
  </w:style>
  <w:style w:type="paragraph" w:styleId="21">
    <w:name w:val="Body Text 2"/>
    <w:basedOn w:val="a0"/>
    <w:link w:val="22"/>
    <w:rsid w:val="00C577B6"/>
    <w:pPr>
      <w:spacing w:after="120" w:line="480" w:lineRule="auto"/>
    </w:pPr>
  </w:style>
  <w:style w:type="paragraph" w:styleId="af1">
    <w:name w:val="Title"/>
    <w:basedOn w:val="a0"/>
    <w:link w:val="af2"/>
    <w:qFormat/>
    <w:rsid w:val="00C577B6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3F2B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List Number"/>
    <w:basedOn w:val="a0"/>
    <w:rsid w:val="00E74C98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af4">
    <w:name w:val="Знак"/>
    <w:basedOn w:val="a0"/>
    <w:rsid w:val="00E74C9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Знак2"/>
    <w:basedOn w:val="a0"/>
    <w:rsid w:val="009434E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rsid w:val="00944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2">
    <w:name w:val="Обычный1"/>
    <w:rsid w:val="00944DAE"/>
    <w:pPr>
      <w:spacing w:before="100" w:after="100"/>
    </w:pPr>
    <w:rPr>
      <w:snapToGrid w:val="0"/>
      <w:sz w:val="24"/>
    </w:rPr>
  </w:style>
  <w:style w:type="paragraph" w:customStyle="1" w:styleId="24">
    <w:name w:val="заголовок 2"/>
    <w:basedOn w:val="a0"/>
    <w:next w:val="a0"/>
    <w:rsid w:val="00944DAE"/>
    <w:pPr>
      <w:keepNext/>
      <w:autoSpaceDE w:val="0"/>
      <w:autoSpaceDN w:val="0"/>
      <w:jc w:val="center"/>
      <w:outlineLvl w:val="1"/>
    </w:pPr>
    <w:rPr>
      <w:rFonts w:ascii="New York" w:hAnsi="New York" w:cs="New York"/>
      <w:lang w:val="en-US"/>
    </w:rPr>
  </w:style>
  <w:style w:type="paragraph" w:customStyle="1" w:styleId="13">
    <w:name w:val="заголовок 1"/>
    <w:basedOn w:val="a0"/>
    <w:next w:val="a0"/>
    <w:rsid w:val="00944DAE"/>
    <w:pPr>
      <w:keepNext/>
      <w:autoSpaceDE w:val="0"/>
      <w:autoSpaceDN w:val="0"/>
      <w:outlineLvl w:val="0"/>
    </w:pPr>
    <w:rPr>
      <w:rFonts w:ascii="New York" w:hAnsi="New York" w:cs="New York"/>
      <w:sz w:val="28"/>
      <w:szCs w:val="28"/>
      <w:lang w:val="en-US"/>
    </w:rPr>
  </w:style>
  <w:style w:type="paragraph" w:customStyle="1" w:styleId="61">
    <w:name w:val="заголовок 6"/>
    <w:basedOn w:val="a0"/>
    <w:next w:val="a0"/>
    <w:rsid w:val="00944DAE"/>
    <w:pPr>
      <w:keepNext/>
      <w:autoSpaceDE w:val="0"/>
      <w:autoSpaceDN w:val="0"/>
      <w:jc w:val="center"/>
      <w:outlineLvl w:val="5"/>
    </w:pPr>
    <w:rPr>
      <w:rFonts w:ascii="MS Sans Serif" w:hAnsi="MS Sans Serif" w:cs="MS Sans Serif"/>
      <w:b/>
      <w:bCs/>
      <w:sz w:val="32"/>
      <w:szCs w:val="32"/>
    </w:rPr>
  </w:style>
  <w:style w:type="paragraph" w:styleId="af5">
    <w:name w:val="Block Text"/>
    <w:basedOn w:val="a0"/>
    <w:rsid w:val="00944DAE"/>
    <w:pPr>
      <w:autoSpaceDE w:val="0"/>
      <w:autoSpaceDN w:val="0"/>
      <w:ind w:left="851" w:right="-567" w:firstLine="567"/>
    </w:pPr>
    <w:rPr>
      <w:rFonts w:ascii="MS Sans Serif" w:hAnsi="MS Sans Serif" w:cs="MS Sans Serif"/>
      <w:sz w:val="22"/>
      <w:szCs w:val="22"/>
    </w:rPr>
  </w:style>
  <w:style w:type="paragraph" w:customStyle="1" w:styleId="51">
    <w:name w:val="заголовок 5"/>
    <w:basedOn w:val="a0"/>
    <w:next w:val="a0"/>
    <w:rsid w:val="00944DAE"/>
    <w:pPr>
      <w:keepNext/>
      <w:autoSpaceDE w:val="0"/>
      <w:autoSpaceDN w:val="0"/>
      <w:jc w:val="right"/>
      <w:outlineLvl w:val="4"/>
    </w:pPr>
    <w:rPr>
      <w:rFonts w:ascii="MS Sans Serif" w:hAnsi="MS Sans Serif" w:cs="MS Sans Serif"/>
      <w:sz w:val="28"/>
      <w:szCs w:val="28"/>
    </w:rPr>
  </w:style>
  <w:style w:type="paragraph" w:customStyle="1" w:styleId="91">
    <w:name w:val="заголовок 9"/>
    <w:basedOn w:val="a0"/>
    <w:next w:val="a0"/>
    <w:rsid w:val="00944DAE"/>
    <w:pPr>
      <w:keepNext/>
      <w:autoSpaceDE w:val="0"/>
      <w:autoSpaceDN w:val="0"/>
      <w:ind w:firstLine="567"/>
      <w:jc w:val="both"/>
      <w:outlineLvl w:val="8"/>
    </w:pPr>
    <w:rPr>
      <w:rFonts w:ascii="MS Sans Serif" w:hAnsi="MS Sans Serif" w:cs="MS Sans Serif"/>
      <w:sz w:val="28"/>
      <w:szCs w:val="28"/>
    </w:rPr>
  </w:style>
  <w:style w:type="paragraph" w:customStyle="1" w:styleId="a">
    <w:name w:val="СписокСтатьи"/>
    <w:basedOn w:val="ConsNormal"/>
    <w:rsid w:val="00140FD6"/>
    <w:pPr>
      <w:numPr>
        <w:numId w:val="1"/>
      </w:numPr>
      <w:jc w:val="both"/>
    </w:pPr>
    <w:rPr>
      <w:rFonts w:ascii="Times New Roman" w:hAnsi="Times New Roman" w:cs="Times New Roman"/>
      <w:sz w:val="24"/>
    </w:rPr>
  </w:style>
  <w:style w:type="paragraph" w:styleId="25">
    <w:name w:val="Body Text Indent 2"/>
    <w:basedOn w:val="a0"/>
    <w:link w:val="26"/>
    <w:rsid w:val="00140FD6"/>
    <w:pPr>
      <w:ind w:left="180" w:firstLine="567"/>
      <w:jc w:val="both"/>
    </w:pPr>
  </w:style>
  <w:style w:type="paragraph" w:styleId="af6">
    <w:name w:val="List Bullet"/>
    <w:basedOn w:val="a0"/>
    <w:autoRedefine/>
    <w:rsid w:val="00140FD6"/>
    <w:pPr>
      <w:tabs>
        <w:tab w:val="num" w:pos="1440"/>
      </w:tabs>
      <w:spacing w:line="360" w:lineRule="auto"/>
      <w:ind w:firstLine="540"/>
      <w:jc w:val="both"/>
    </w:pPr>
  </w:style>
  <w:style w:type="paragraph" w:styleId="af7">
    <w:name w:val="Balloon Text"/>
    <w:basedOn w:val="a0"/>
    <w:link w:val="af8"/>
    <w:rsid w:val="00140FD6"/>
    <w:rPr>
      <w:rFonts w:ascii="Tahoma" w:hAnsi="Tahoma" w:cs="Tahoma"/>
      <w:sz w:val="16"/>
      <w:szCs w:val="16"/>
    </w:rPr>
  </w:style>
  <w:style w:type="paragraph" w:styleId="af9">
    <w:name w:val="Date"/>
    <w:basedOn w:val="a0"/>
    <w:next w:val="a0"/>
    <w:rsid w:val="001752F0"/>
    <w:pPr>
      <w:spacing w:after="60"/>
      <w:jc w:val="both"/>
    </w:pPr>
    <w:rPr>
      <w:szCs w:val="20"/>
    </w:rPr>
  </w:style>
  <w:style w:type="paragraph" w:customStyle="1" w:styleId="consplusnormal1">
    <w:name w:val="consplusnormal"/>
    <w:basedOn w:val="a0"/>
    <w:rsid w:val="001752F0"/>
    <w:pPr>
      <w:spacing w:before="100" w:beforeAutospacing="1" w:after="100" w:afterAutospacing="1"/>
    </w:pPr>
  </w:style>
  <w:style w:type="paragraph" w:customStyle="1" w:styleId="14">
    <w:name w:val="Знак1"/>
    <w:basedOn w:val="a0"/>
    <w:rsid w:val="00920B0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character" w:customStyle="1" w:styleId="afa">
    <w:name w:val="Основной шрифт"/>
    <w:semiHidden/>
    <w:rsid w:val="00920B0D"/>
  </w:style>
  <w:style w:type="paragraph" w:customStyle="1" w:styleId="15">
    <w:name w:val="Цитата1"/>
    <w:basedOn w:val="a0"/>
    <w:rsid w:val="006B0E9B"/>
    <w:pPr>
      <w:suppressAutoHyphens/>
      <w:ind w:left="-360" w:right="-5"/>
      <w:jc w:val="center"/>
    </w:pPr>
    <w:rPr>
      <w:lang w:eastAsia="ar-SA"/>
    </w:rPr>
  </w:style>
  <w:style w:type="paragraph" w:customStyle="1" w:styleId="ConsPlusNonformat">
    <w:name w:val="ConsPlusNonformat"/>
    <w:rsid w:val="00AA3A1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AA3A1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b">
    <w:name w:val="List Paragraph"/>
    <w:basedOn w:val="a0"/>
    <w:uiPriority w:val="34"/>
    <w:qFormat/>
    <w:rsid w:val="00AA3A1F"/>
    <w:pPr>
      <w:ind w:left="720"/>
      <w:contextualSpacing/>
    </w:pPr>
  </w:style>
  <w:style w:type="paragraph" w:customStyle="1" w:styleId="xl32">
    <w:name w:val="xl32"/>
    <w:basedOn w:val="a0"/>
    <w:rsid w:val="00CA73B6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f6"/>
    <w:rsid w:val="00CA73B6"/>
    <w:pPr>
      <w:numPr>
        <w:numId w:val="2"/>
      </w:numPr>
      <w:tabs>
        <w:tab w:val="clear" w:pos="360"/>
        <w:tab w:val="left" w:pos="-993"/>
        <w:tab w:val="num" w:pos="1440"/>
      </w:tabs>
      <w:spacing w:after="120" w:line="240" w:lineRule="auto"/>
      <w:ind w:left="1440"/>
    </w:pPr>
    <w:rPr>
      <w:lang w:eastAsia="en-US"/>
    </w:rPr>
  </w:style>
  <w:style w:type="paragraph" w:customStyle="1" w:styleId="afc">
    <w:name w:val="Îáû÷íûé"/>
    <w:rsid w:val="00CA73B6"/>
    <w:rPr>
      <w:sz w:val="24"/>
    </w:rPr>
  </w:style>
  <w:style w:type="paragraph" w:customStyle="1" w:styleId="34">
    <w:name w:val="çàãîëîâîê 3"/>
    <w:basedOn w:val="afc"/>
    <w:next w:val="afc"/>
    <w:rsid w:val="00CA73B6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CA73B6"/>
    <w:pPr>
      <w:tabs>
        <w:tab w:val="center" w:pos="4153"/>
        <w:tab w:val="right" w:pos="8306"/>
      </w:tabs>
    </w:pPr>
  </w:style>
  <w:style w:type="character" w:customStyle="1" w:styleId="FontStyle47">
    <w:name w:val="Font Style47"/>
    <w:rsid w:val="007A120A"/>
    <w:rPr>
      <w:rFonts w:ascii="Times New Roman" w:hAnsi="Times New Roman" w:cs="Times New Roman"/>
      <w:sz w:val="22"/>
      <w:szCs w:val="22"/>
    </w:rPr>
  </w:style>
  <w:style w:type="paragraph" w:styleId="afe">
    <w:name w:val="No Spacing"/>
    <w:link w:val="aff"/>
    <w:uiPriority w:val="1"/>
    <w:qFormat/>
    <w:rsid w:val="007A120A"/>
    <w:pPr>
      <w:widowControl w:val="0"/>
      <w:adjustRightInd w:val="0"/>
      <w:spacing w:line="360" w:lineRule="atLeast"/>
      <w:jc w:val="both"/>
      <w:textAlignment w:val="baseline"/>
    </w:pPr>
    <w:rPr>
      <w:rFonts w:ascii="Calibri" w:hAnsi="Calibri"/>
      <w:sz w:val="22"/>
      <w:szCs w:val="22"/>
    </w:rPr>
  </w:style>
  <w:style w:type="paragraph" w:customStyle="1" w:styleId="consplusnonformat0">
    <w:name w:val="consplusnonformat"/>
    <w:basedOn w:val="a0"/>
    <w:rsid w:val="007A120A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7A120A"/>
  </w:style>
  <w:style w:type="paragraph" w:customStyle="1" w:styleId="Standard">
    <w:name w:val="Standard"/>
    <w:uiPriority w:val="99"/>
    <w:rsid w:val="007A120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aff0">
    <w:name w:val="Центр"/>
    <w:basedOn w:val="a0"/>
    <w:rsid w:val="00811101"/>
    <w:pPr>
      <w:suppressAutoHyphens/>
      <w:jc w:val="center"/>
    </w:pPr>
    <w:rPr>
      <w:sz w:val="28"/>
      <w:szCs w:val="20"/>
      <w:lang w:eastAsia="ar-SA"/>
    </w:rPr>
  </w:style>
  <w:style w:type="character" w:customStyle="1" w:styleId="apple-converted-space">
    <w:name w:val="apple-converted-space"/>
    <w:basedOn w:val="a1"/>
    <w:rsid w:val="00811101"/>
  </w:style>
  <w:style w:type="paragraph" w:customStyle="1" w:styleId="Textbody">
    <w:name w:val="Text body"/>
    <w:basedOn w:val="a0"/>
    <w:rsid w:val="00811101"/>
    <w:pPr>
      <w:widowControl w:val="0"/>
      <w:suppressAutoHyphens/>
      <w:autoSpaceDE w:val="0"/>
      <w:autoSpaceDN w:val="0"/>
      <w:jc w:val="both"/>
      <w:textAlignment w:val="baseline"/>
    </w:pPr>
    <w:rPr>
      <w:kern w:val="3"/>
      <w:szCs w:val="20"/>
    </w:rPr>
  </w:style>
  <w:style w:type="paragraph" w:styleId="aff1">
    <w:name w:val="footnote text"/>
    <w:basedOn w:val="a0"/>
    <w:link w:val="aff2"/>
    <w:uiPriority w:val="99"/>
    <w:rsid w:val="00811101"/>
    <w:pPr>
      <w:autoSpaceDE w:val="0"/>
      <w:autoSpaceDN w:val="0"/>
    </w:pPr>
    <w:rPr>
      <w:sz w:val="20"/>
      <w:szCs w:val="20"/>
    </w:rPr>
  </w:style>
  <w:style w:type="character" w:customStyle="1" w:styleId="aff2">
    <w:name w:val="Текст сноски Знак"/>
    <w:link w:val="aff1"/>
    <w:uiPriority w:val="99"/>
    <w:rsid w:val="00811101"/>
    <w:rPr>
      <w:lang w:val="ru-RU" w:eastAsia="ru-RU" w:bidi="ar-SA"/>
    </w:rPr>
  </w:style>
  <w:style w:type="character" w:styleId="aff3">
    <w:name w:val="footnote reference"/>
    <w:uiPriority w:val="99"/>
    <w:rsid w:val="00811101"/>
    <w:rPr>
      <w:vertAlign w:val="superscript"/>
    </w:rPr>
  </w:style>
  <w:style w:type="character" w:customStyle="1" w:styleId="af2">
    <w:name w:val="Название Знак"/>
    <w:link w:val="af1"/>
    <w:rsid w:val="00554F56"/>
    <w:rPr>
      <w:b/>
      <w:sz w:val="28"/>
      <w:lang w:val="ru-RU" w:eastAsia="ru-RU" w:bidi="ar-SA"/>
    </w:rPr>
  </w:style>
  <w:style w:type="paragraph" w:styleId="aff4">
    <w:name w:val="Subtitle"/>
    <w:basedOn w:val="a0"/>
    <w:link w:val="aff5"/>
    <w:qFormat/>
    <w:rsid w:val="00A50C1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TitleChar">
    <w:name w:val="Title Char"/>
    <w:locked/>
    <w:rsid w:val="00053717"/>
    <w:rPr>
      <w:rFonts w:eastAsia="Calibri"/>
      <w:b/>
      <w:sz w:val="28"/>
      <w:lang w:val="ru-RU" w:eastAsia="ru-RU" w:bidi="ar-SA"/>
    </w:rPr>
  </w:style>
  <w:style w:type="paragraph" w:customStyle="1" w:styleId="text">
    <w:name w:val="text"/>
    <w:basedOn w:val="a0"/>
    <w:rsid w:val="006F1D11"/>
    <w:pPr>
      <w:spacing w:before="80" w:after="80"/>
      <w:ind w:left="400"/>
    </w:pPr>
    <w:rPr>
      <w:rFonts w:ascii="Arial" w:hAnsi="Arial" w:cs="Arial"/>
      <w:color w:val="000000"/>
      <w:sz w:val="18"/>
      <w:szCs w:val="18"/>
    </w:rPr>
  </w:style>
  <w:style w:type="paragraph" w:customStyle="1" w:styleId="1">
    <w:name w:val="1"/>
    <w:basedOn w:val="a0"/>
    <w:semiHidden/>
    <w:rsid w:val="006F1D11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Абзац списка1"/>
    <w:basedOn w:val="a0"/>
    <w:rsid w:val="00B554F8"/>
    <w:pPr>
      <w:ind w:left="720"/>
    </w:pPr>
    <w:rPr>
      <w:rFonts w:eastAsia="Calibri"/>
    </w:rPr>
  </w:style>
  <w:style w:type="paragraph" w:customStyle="1" w:styleId="ConsPlusDocList">
    <w:name w:val="ConsPlusDocList"/>
    <w:next w:val="a0"/>
    <w:rsid w:val="00754D2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numbering" w:styleId="111111">
    <w:name w:val="Outline List 2"/>
    <w:basedOn w:val="a3"/>
    <w:uiPriority w:val="99"/>
    <w:rsid w:val="00C81BB2"/>
    <w:pPr>
      <w:numPr>
        <w:numId w:val="4"/>
      </w:numPr>
    </w:pPr>
  </w:style>
  <w:style w:type="paragraph" w:customStyle="1" w:styleId="aff6">
    <w:name w:val="Содержимое таблицы"/>
    <w:basedOn w:val="a0"/>
    <w:rsid w:val="00C81BB2"/>
    <w:pPr>
      <w:suppressLineNumbers/>
      <w:suppressAutoHyphens/>
    </w:pPr>
    <w:rPr>
      <w:lang w:eastAsia="ar-SA"/>
    </w:rPr>
  </w:style>
  <w:style w:type="character" w:customStyle="1" w:styleId="FontStyle67">
    <w:name w:val="Font Style67"/>
    <w:rsid w:val="00C81BB2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0"/>
    <w:rsid w:val="00C81BB2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27">
    <w:name w:val="Знак Знак2"/>
    <w:basedOn w:val="a1"/>
    <w:rsid w:val="00C81BB2"/>
    <w:rPr>
      <w:lang w:val="ru-RU" w:eastAsia="ru-RU"/>
    </w:rPr>
  </w:style>
  <w:style w:type="paragraph" w:customStyle="1" w:styleId="17">
    <w:name w:val="Без интервала1"/>
    <w:rsid w:val="00C81BB2"/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1"/>
    <w:link w:val="ab"/>
    <w:rsid w:val="0060340B"/>
    <w:rPr>
      <w:sz w:val="24"/>
      <w:szCs w:val="24"/>
    </w:rPr>
  </w:style>
  <w:style w:type="character" w:customStyle="1" w:styleId="aff5">
    <w:name w:val="Подзаголовок Знак"/>
    <w:basedOn w:val="a1"/>
    <w:link w:val="aff4"/>
    <w:rsid w:val="0060340B"/>
    <w:rPr>
      <w:rFonts w:ascii="Arial" w:hAnsi="Arial" w:cs="Arial"/>
      <w:sz w:val="24"/>
      <w:szCs w:val="24"/>
    </w:rPr>
  </w:style>
  <w:style w:type="character" w:customStyle="1" w:styleId="11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1"/>
    <w:link w:val="10"/>
    <w:rsid w:val="00E47879"/>
    <w:rPr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1"/>
    <w:link w:val="2"/>
    <w:rsid w:val="00E47879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E47879"/>
    <w:rPr>
      <w:b/>
      <w:color w:val="000000"/>
      <w:spacing w:val="-5"/>
      <w:sz w:val="18"/>
      <w:shd w:val="clear" w:color="auto" w:fill="FFFFFF"/>
    </w:rPr>
  </w:style>
  <w:style w:type="character" w:customStyle="1" w:styleId="40">
    <w:name w:val="Заголовок 4 Знак"/>
    <w:basedOn w:val="a1"/>
    <w:link w:val="4"/>
    <w:rsid w:val="00E47879"/>
    <w:rPr>
      <w:b/>
      <w:bCs/>
      <w:sz w:val="24"/>
    </w:rPr>
  </w:style>
  <w:style w:type="character" w:customStyle="1" w:styleId="50">
    <w:name w:val="Заголовок 5 Знак"/>
    <w:basedOn w:val="a1"/>
    <w:link w:val="5"/>
    <w:rsid w:val="00E47879"/>
    <w:rPr>
      <w:b/>
      <w:bCs/>
      <w:sz w:val="24"/>
    </w:rPr>
  </w:style>
  <w:style w:type="character" w:customStyle="1" w:styleId="60">
    <w:name w:val="Заголовок 6 Знак"/>
    <w:basedOn w:val="a1"/>
    <w:link w:val="6"/>
    <w:rsid w:val="00E47879"/>
    <w:rPr>
      <w:b/>
      <w:bCs/>
      <w:color w:val="000000"/>
      <w:spacing w:val="-4"/>
      <w:sz w:val="24"/>
      <w:shd w:val="clear" w:color="auto" w:fill="FFFFFF"/>
    </w:rPr>
  </w:style>
  <w:style w:type="character" w:customStyle="1" w:styleId="80">
    <w:name w:val="Заголовок 8 Знак"/>
    <w:basedOn w:val="a1"/>
    <w:link w:val="8"/>
    <w:rsid w:val="00E47879"/>
    <w:rPr>
      <w:b/>
      <w:bCs/>
      <w:sz w:val="22"/>
    </w:rPr>
  </w:style>
  <w:style w:type="character" w:customStyle="1" w:styleId="90">
    <w:name w:val="Заголовок 9 Знак"/>
    <w:basedOn w:val="a1"/>
    <w:link w:val="9"/>
    <w:rsid w:val="00E47879"/>
    <w:rPr>
      <w:b/>
      <w:bCs/>
      <w:sz w:val="22"/>
      <w:szCs w:val="24"/>
    </w:rPr>
  </w:style>
  <w:style w:type="character" w:customStyle="1" w:styleId="af">
    <w:name w:val="Верхний колонтитул Знак"/>
    <w:basedOn w:val="a1"/>
    <w:link w:val="ae"/>
    <w:rsid w:val="00E47879"/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rsid w:val="00E47879"/>
    <w:rPr>
      <w:sz w:val="24"/>
      <w:szCs w:val="24"/>
    </w:rPr>
  </w:style>
  <w:style w:type="character" w:customStyle="1" w:styleId="aa">
    <w:name w:val="Основной текст Знак"/>
    <w:basedOn w:val="a1"/>
    <w:link w:val="a9"/>
    <w:rsid w:val="00E47879"/>
    <w:rPr>
      <w:sz w:val="24"/>
      <w:szCs w:val="24"/>
    </w:rPr>
  </w:style>
  <w:style w:type="character" w:customStyle="1" w:styleId="22">
    <w:name w:val="Основной текст 2 Знак"/>
    <w:basedOn w:val="a1"/>
    <w:link w:val="21"/>
    <w:rsid w:val="00E47879"/>
    <w:rPr>
      <w:sz w:val="24"/>
      <w:szCs w:val="24"/>
    </w:rPr>
  </w:style>
  <w:style w:type="character" w:customStyle="1" w:styleId="32">
    <w:name w:val="Основной текст с отступом 3 Знак"/>
    <w:basedOn w:val="a1"/>
    <w:link w:val="31"/>
    <w:rsid w:val="00E47879"/>
    <w:rPr>
      <w:sz w:val="16"/>
      <w:szCs w:val="16"/>
    </w:rPr>
  </w:style>
  <w:style w:type="character" w:customStyle="1" w:styleId="af8">
    <w:name w:val="Текст выноски Знак"/>
    <w:basedOn w:val="a1"/>
    <w:link w:val="af7"/>
    <w:rsid w:val="00E47879"/>
    <w:rPr>
      <w:rFonts w:ascii="Tahoma" w:hAnsi="Tahoma" w:cs="Tahoma"/>
      <w:sz w:val="16"/>
      <w:szCs w:val="16"/>
    </w:rPr>
  </w:style>
  <w:style w:type="paragraph" w:customStyle="1" w:styleId="aff7">
    <w:name w:val="Базовый"/>
    <w:rsid w:val="00797D02"/>
    <w:pPr>
      <w:suppressAutoHyphens/>
      <w:spacing w:after="200" w:line="276" w:lineRule="auto"/>
    </w:pPr>
    <w:rPr>
      <w:rFonts w:eastAsia="SimSun" w:cs="Calibri"/>
      <w:sz w:val="28"/>
      <w:szCs w:val="22"/>
      <w:lang w:eastAsia="en-US"/>
    </w:rPr>
  </w:style>
  <w:style w:type="paragraph" w:customStyle="1" w:styleId="s0">
    <w:name w:val="s0"/>
    <w:basedOn w:val="a0"/>
    <w:rsid w:val="00797D02"/>
    <w:pPr>
      <w:spacing w:before="100" w:beforeAutospacing="1" w:after="100" w:afterAutospacing="1"/>
    </w:pPr>
  </w:style>
  <w:style w:type="paragraph" w:customStyle="1" w:styleId="110">
    <w:name w:val="Абзац списка11"/>
    <w:basedOn w:val="aff7"/>
    <w:rsid w:val="00797D02"/>
    <w:pPr>
      <w:ind w:left="720"/>
      <w:contextualSpacing/>
    </w:pPr>
  </w:style>
  <w:style w:type="character" w:customStyle="1" w:styleId="aff8">
    <w:name w:val="Основной текст_"/>
    <w:link w:val="18"/>
    <w:rsid w:val="00E97CDC"/>
    <w:rPr>
      <w:sz w:val="28"/>
      <w:szCs w:val="28"/>
      <w:shd w:val="clear" w:color="auto" w:fill="FFFFFF"/>
    </w:rPr>
  </w:style>
  <w:style w:type="character" w:customStyle="1" w:styleId="4pt">
    <w:name w:val="Основной текст + Интервал 4 pt"/>
    <w:rsid w:val="00E97CDC"/>
    <w:rPr>
      <w:rFonts w:ascii="Times New Roman" w:eastAsia="Times New Roman" w:hAnsi="Times New Roman" w:cs="Times New Roman"/>
      <w:spacing w:val="80"/>
      <w:sz w:val="28"/>
      <w:szCs w:val="28"/>
      <w:shd w:val="clear" w:color="auto" w:fill="FFFFFF"/>
    </w:rPr>
  </w:style>
  <w:style w:type="paragraph" w:customStyle="1" w:styleId="18">
    <w:name w:val="Основной текст1"/>
    <w:basedOn w:val="a0"/>
    <w:link w:val="aff8"/>
    <w:rsid w:val="00E97CDC"/>
    <w:pPr>
      <w:shd w:val="clear" w:color="auto" w:fill="FFFFFF"/>
      <w:spacing w:line="446" w:lineRule="exact"/>
      <w:ind w:hanging="540"/>
    </w:pPr>
    <w:rPr>
      <w:sz w:val="28"/>
      <w:szCs w:val="28"/>
    </w:rPr>
  </w:style>
  <w:style w:type="paragraph" w:customStyle="1" w:styleId="19">
    <w:name w:val="Знак Знак Знак1"/>
    <w:basedOn w:val="a0"/>
    <w:rsid w:val="000F6E7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10">
    <w:name w:val="ConsPlusNormal1"/>
    <w:rsid w:val="000F6E7A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26">
    <w:name w:val="Основной текст с отступом 2 Знак"/>
    <w:basedOn w:val="a1"/>
    <w:link w:val="25"/>
    <w:rsid w:val="000F6E7A"/>
    <w:rPr>
      <w:sz w:val="24"/>
      <w:szCs w:val="24"/>
    </w:rPr>
  </w:style>
  <w:style w:type="paragraph" w:customStyle="1" w:styleId="28">
    <w:name w:val="Обычный2"/>
    <w:rsid w:val="00CA6610"/>
  </w:style>
  <w:style w:type="character" w:customStyle="1" w:styleId="1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ocked/>
    <w:rsid w:val="001E0D1F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9">
    <w:name w:val="МУ Обычный стиль"/>
    <w:basedOn w:val="a0"/>
    <w:autoRedefine/>
    <w:rsid w:val="001E0D1F"/>
    <w:pPr>
      <w:tabs>
        <w:tab w:val="left" w:pos="851"/>
      </w:tabs>
      <w:autoSpaceDE w:val="0"/>
      <w:autoSpaceDN w:val="0"/>
      <w:adjustRightInd w:val="0"/>
      <w:spacing w:line="276" w:lineRule="auto"/>
      <w:ind w:firstLine="567"/>
      <w:jc w:val="both"/>
    </w:pPr>
    <w:rPr>
      <w:sz w:val="28"/>
      <w:szCs w:val="28"/>
    </w:rPr>
  </w:style>
  <w:style w:type="character" w:styleId="affa">
    <w:name w:val="annotation reference"/>
    <w:rsid w:val="001E0D1F"/>
    <w:rPr>
      <w:rFonts w:cs="Times New Roman"/>
      <w:sz w:val="16"/>
      <w:szCs w:val="16"/>
    </w:rPr>
  </w:style>
  <w:style w:type="paragraph" w:styleId="affb">
    <w:name w:val="annotation text"/>
    <w:basedOn w:val="a0"/>
    <w:link w:val="affc"/>
    <w:rsid w:val="001E0D1F"/>
    <w:pPr>
      <w:spacing w:after="200"/>
    </w:pPr>
    <w:rPr>
      <w:rFonts w:ascii="Calibri" w:hAnsi="Calibri"/>
      <w:sz w:val="20"/>
      <w:szCs w:val="20"/>
    </w:rPr>
  </w:style>
  <w:style w:type="character" w:customStyle="1" w:styleId="affc">
    <w:name w:val="Текст примечания Знак"/>
    <w:basedOn w:val="a1"/>
    <w:link w:val="affb"/>
    <w:rsid w:val="001E0D1F"/>
    <w:rPr>
      <w:rFonts w:ascii="Calibri" w:hAnsi="Calibri"/>
    </w:rPr>
  </w:style>
  <w:style w:type="paragraph" w:styleId="affd">
    <w:name w:val="annotation subject"/>
    <w:basedOn w:val="affb"/>
    <w:next w:val="affb"/>
    <w:link w:val="affe"/>
    <w:rsid w:val="001E0D1F"/>
    <w:rPr>
      <w:b/>
      <w:bCs/>
    </w:rPr>
  </w:style>
  <w:style w:type="character" w:customStyle="1" w:styleId="affe">
    <w:name w:val="Тема примечания Знак"/>
    <w:basedOn w:val="affc"/>
    <w:link w:val="affd"/>
    <w:rsid w:val="001E0D1F"/>
    <w:rPr>
      <w:rFonts w:ascii="Calibri" w:hAnsi="Calibri"/>
      <w:b/>
      <w:bCs/>
    </w:rPr>
  </w:style>
  <w:style w:type="character" w:customStyle="1" w:styleId="ConsPlusNormal0">
    <w:name w:val="ConsPlusNormal Знак"/>
    <w:link w:val="ConsPlusNormal"/>
    <w:locked/>
    <w:rsid w:val="001E0D1F"/>
    <w:rPr>
      <w:rFonts w:ascii="Arial" w:hAnsi="Arial" w:cs="Arial"/>
    </w:rPr>
  </w:style>
  <w:style w:type="paragraph" w:customStyle="1" w:styleId="1a">
    <w:name w:val="Рецензия1"/>
    <w:hidden/>
    <w:semiHidden/>
    <w:rsid w:val="001E0D1F"/>
    <w:rPr>
      <w:rFonts w:ascii="Calibri" w:hAnsi="Calibri"/>
      <w:sz w:val="22"/>
      <w:szCs w:val="22"/>
    </w:rPr>
  </w:style>
  <w:style w:type="character" w:styleId="afff">
    <w:name w:val="endnote reference"/>
    <w:rsid w:val="001E0D1F"/>
    <w:rPr>
      <w:rFonts w:cs="Times New Roman"/>
      <w:vertAlign w:val="superscript"/>
    </w:rPr>
  </w:style>
  <w:style w:type="character" w:styleId="afff0">
    <w:name w:val="Strong"/>
    <w:qFormat/>
    <w:rsid w:val="001E0D1F"/>
    <w:rPr>
      <w:rFonts w:cs="Times New Roman"/>
      <w:b/>
      <w:bCs/>
    </w:rPr>
  </w:style>
  <w:style w:type="character" w:customStyle="1" w:styleId="small">
    <w:name w:val="small"/>
    <w:rsid w:val="001E0D1F"/>
    <w:rPr>
      <w:rFonts w:cs="Times New Roman"/>
    </w:rPr>
  </w:style>
  <w:style w:type="paragraph" w:customStyle="1" w:styleId="120">
    <w:name w:val="МУ Обычный стиль + 12 пт"/>
    <w:aliases w:val="Междустр.интервал:  одинарный"/>
    <w:basedOn w:val="a0"/>
    <w:rsid w:val="001E0D1F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9">
    <w:name w:val="Абзац списка2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a">
    <w:name w:val="Рецензия2"/>
    <w:hidden/>
    <w:semiHidden/>
    <w:rsid w:val="001E0D1F"/>
    <w:rPr>
      <w:rFonts w:ascii="Calibri" w:hAnsi="Calibri"/>
      <w:sz w:val="22"/>
      <w:szCs w:val="22"/>
    </w:rPr>
  </w:style>
  <w:style w:type="paragraph" w:customStyle="1" w:styleId="2b">
    <w:name w:val="Без интервала2"/>
    <w:rsid w:val="001E0D1F"/>
    <w:rPr>
      <w:rFonts w:ascii="Calibri" w:hAnsi="Calibri"/>
      <w:sz w:val="22"/>
      <w:szCs w:val="22"/>
      <w:lang w:eastAsia="en-US"/>
    </w:rPr>
  </w:style>
  <w:style w:type="paragraph" w:customStyle="1" w:styleId="35">
    <w:name w:val="Абзац списка3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6">
    <w:name w:val="Рецензия3"/>
    <w:hidden/>
    <w:semiHidden/>
    <w:rsid w:val="001E0D1F"/>
    <w:rPr>
      <w:rFonts w:ascii="Calibri" w:hAnsi="Calibri"/>
      <w:sz w:val="22"/>
      <w:szCs w:val="22"/>
    </w:rPr>
  </w:style>
  <w:style w:type="paragraph" w:customStyle="1" w:styleId="37">
    <w:name w:val="Без интервала3"/>
    <w:rsid w:val="001E0D1F"/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2">
    <w:name w:val="Рецензия4"/>
    <w:hidden/>
    <w:semiHidden/>
    <w:rsid w:val="001E0D1F"/>
    <w:rPr>
      <w:rFonts w:ascii="Calibri" w:hAnsi="Calibri"/>
      <w:sz w:val="22"/>
      <w:szCs w:val="22"/>
    </w:rPr>
  </w:style>
  <w:style w:type="paragraph" w:customStyle="1" w:styleId="43">
    <w:name w:val="Без интервала4"/>
    <w:rsid w:val="001E0D1F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0"/>
    <w:rsid w:val="00B3667D"/>
    <w:pPr>
      <w:spacing w:before="100" w:beforeAutospacing="1" w:after="100" w:afterAutospacing="1"/>
    </w:pPr>
  </w:style>
  <w:style w:type="paragraph" w:customStyle="1" w:styleId="Style3">
    <w:name w:val="Style3"/>
    <w:basedOn w:val="a0"/>
    <w:rsid w:val="00D77110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1b">
    <w:name w:val="Верхний колонтитул Знак1"/>
    <w:locked/>
    <w:rsid w:val="007C5608"/>
  </w:style>
  <w:style w:type="paragraph" w:customStyle="1" w:styleId="Style4">
    <w:name w:val="Style 4"/>
    <w:basedOn w:val="a0"/>
    <w:rsid w:val="007C5608"/>
    <w:pPr>
      <w:widowControl w:val="0"/>
      <w:shd w:val="clear" w:color="auto" w:fill="FFFFFF"/>
      <w:suppressAutoHyphens/>
      <w:spacing w:line="240" w:lineRule="atLeast"/>
    </w:pPr>
    <w:rPr>
      <w:sz w:val="10"/>
      <w:szCs w:val="20"/>
      <w:lang w:eastAsia="zh-CN"/>
    </w:rPr>
  </w:style>
  <w:style w:type="character" w:customStyle="1" w:styleId="afff1">
    <w:name w:val="Гипертекстовая ссылка"/>
    <w:uiPriority w:val="99"/>
    <w:rsid w:val="007C5608"/>
    <w:rPr>
      <w:b/>
      <w:bCs/>
      <w:color w:val="008000"/>
    </w:rPr>
  </w:style>
  <w:style w:type="character" w:customStyle="1" w:styleId="ConsNormal0">
    <w:name w:val="ConsNormal Знак"/>
    <w:link w:val="ConsNormal"/>
    <w:rsid w:val="007B1B3D"/>
    <w:rPr>
      <w:rFonts w:ascii="Arial" w:hAnsi="Arial" w:cs="Arial"/>
    </w:rPr>
  </w:style>
  <w:style w:type="paragraph" w:customStyle="1" w:styleId="msonormalbullet2gif">
    <w:name w:val="msonormalbullet2.gif"/>
    <w:basedOn w:val="a0"/>
    <w:rsid w:val="00BF5F53"/>
    <w:pPr>
      <w:spacing w:before="100" w:beforeAutospacing="1" w:after="100" w:afterAutospacing="1"/>
    </w:pPr>
  </w:style>
  <w:style w:type="character" w:customStyle="1" w:styleId="afff2">
    <w:name w:val="Не вступил в силу"/>
    <w:uiPriority w:val="99"/>
    <w:rsid w:val="000E696C"/>
    <w:rPr>
      <w:b/>
      <w:bCs/>
      <w:color w:val="000000"/>
      <w:sz w:val="26"/>
      <w:szCs w:val="26"/>
      <w:shd w:val="clear" w:color="auto" w:fill="D8EDE8"/>
    </w:rPr>
  </w:style>
  <w:style w:type="paragraph" w:customStyle="1" w:styleId="afff3">
    <w:name w:val="подпись"/>
    <w:basedOn w:val="a0"/>
    <w:uiPriority w:val="99"/>
    <w:rsid w:val="00A71D00"/>
    <w:pPr>
      <w:tabs>
        <w:tab w:val="left" w:pos="6804"/>
      </w:tabs>
      <w:spacing w:before="360"/>
    </w:pPr>
    <w:rPr>
      <w:color w:val="000000"/>
      <w:szCs w:val="20"/>
    </w:rPr>
  </w:style>
  <w:style w:type="paragraph" w:customStyle="1" w:styleId="210">
    <w:name w:val="Основной текст 21"/>
    <w:basedOn w:val="a0"/>
    <w:uiPriority w:val="99"/>
    <w:rsid w:val="00A71D00"/>
    <w:pPr>
      <w:ind w:firstLine="851"/>
      <w:jc w:val="both"/>
    </w:pPr>
    <w:rPr>
      <w:szCs w:val="20"/>
    </w:rPr>
  </w:style>
  <w:style w:type="paragraph" w:customStyle="1" w:styleId="Default">
    <w:name w:val="Default"/>
    <w:rsid w:val="00A71D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f4">
    <w:name w:val="FollowedHyperlink"/>
    <w:uiPriority w:val="99"/>
    <w:unhideWhenUsed/>
    <w:rsid w:val="00A71D00"/>
    <w:rPr>
      <w:color w:val="800080"/>
      <w:u w:val="single"/>
    </w:rPr>
  </w:style>
  <w:style w:type="character" w:customStyle="1" w:styleId="HTML0">
    <w:name w:val="Стандартный HTML Знак"/>
    <w:basedOn w:val="a1"/>
    <w:link w:val="HTML"/>
    <w:rsid w:val="00A71D00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71D00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afff5">
    <w:name w:val="Прижатый влево"/>
    <w:basedOn w:val="a0"/>
    <w:next w:val="a0"/>
    <w:uiPriority w:val="99"/>
    <w:rsid w:val="00A71D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6">
    <w:name w:val="Нормальный (таблица)"/>
    <w:basedOn w:val="a0"/>
    <w:next w:val="a0"/>
    <w:uiPriority w:val="99"/>
    <w:rsid w:val="00A71D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7">
    <w:name w:val="Заголовок статьи"/>
    <w:basedOn w:val="a0"/>
    <w:next w:val="a0"/>
    <w:uiPriority w:val="99"/>
    <w:rsid w:val="00A71D0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ff8">
    <w:name w:val="Цветовое выделение"/>
    <w:uiPriority w:val="99"/>
    <w:rsid w:val="00A71D00"/>
    <w:rPr>
      <w:b/>
      <w:bCs w:val="0"/>
      <w:color w:val="26282F"/>
    </w:rPr>
  </w:style>
  <w:style w:type="character" w:customStyle="1" w:styleId="afff9">
    <w:name w:val="Сравнение редакций. Добавленный фрагмент"/>
    <w:uiPriority w:val="99"/>
    <w:rsid w:val="00A71D00"/>
    <w:rPr>
      <w:color w:val="000000"/>
      <w:shd w:val="clear" w:color="auto" w:fill="C1D7FF"/>
    </w:rPr>
  </w:style>
  <w:style w:type="character" w:customStyle="1" w:styleId="ff1">
    <w:name w:val="ff1"/>
    <w:rsid w:val="00A71D00"/>
  </w:style>
  <w:style w:type="character" w:customStyle="1" w:styleId="ff2">
    <w:name w:val="ff2"/>
    <w:rsid w:val="00A71D00"/>
  </w:style>
  <w:style w:type="paragraph" w:customStyle="1" w:styleId="Normalunindented">
    <w:name w:val="Normal unindented"/>
    <w:aliases w:val="Обычный Без отступа"/>
    <w:qFormat/>
    <w:rsid w:val="001A4336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F2737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1">
    <w:name w:val="consnormal"/>
    <w:basedOn w:val="a0"/>
    <w:rsid w:val="0033240B"/>
    <w:pPr>
      <w:spacing w:before="100" w:beforeAutospacing="1" w:after="100" w:afterAutospacing="1"/>
    </w:pPr>
  </w:style>
  <w:style w:type="paragraph" w:customStyle="1" w:styleId="a00">
    <w:name w:val="a00"/>
    <w:basedOn w:val="a0"/>
    <w:rsid w:val="0033240B"/>
    <w:pPr>
      <w:spacing w:before="100" w:beforeAutospacing="1" w:after="100" w:afterAutospacing="1"/>
    </w:pPr>
  </w:style>
  <w:style w:type="character" w:customStyle="1" w:styleId="sectiontitle">
    <w:name w:val="section_title"/>
    <w:basedOn w:val="a1"/>
    <w:rsid w:val="0033240B"/>
  </w:style>
  <w:style w:type="paragraph" w:customStyle="1" w:styleId="1c">
    <w:name w:val="Стиль1"/>
    <w:basedOn w:val="a0"/>
    <w:link w:val="1d"/>
    <w:qFormat/>
    <w:rsid w:val="0033240B"/>
  </w:style>
  <w:style w:type="character" w:customStyle="1" w:styleId="1d">
    <w:name w:val="Стиль1 Знак"/>
    <w:link w:val="1c"/>
    <w:rsid w:val="0033240B"/>
    <w:rPr>
      <w:sz w:val="24"/>
      <w:szCs w:val="24"/>
    </w:rPr>
  </w:style>
  <w:style w:type="character" w:customStyle="1" w:styleId="FontStyle48">
    <w:name w:val="Font Style48"/>
    <w:rsid w:val="003324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0"/>
    <w:rsid w:val="0033240B"/>
    <w:pPr>
      <w:widowControl w:val="0"/>
      <w:suppressAutoHyphens/>
      <w:autoSpaceDE w:val="0"/>
    </w:pPr>
    <w:rPr>
      <w:lang w:eastAsia="ar-SA"/>
    </w:rPr>
  </w:style>
  <w:style w:type="paragraph" w:customStyle="1" w:styleId="a30">
    <w:name w:val="a3"/>
    <w:basedOn w:val="a0"/>
    <w:rsid w:val="0033240B"/>
    <w:pPr>
      <w:spacing w:before="100" w:beforeAutospacing="1" w:after="100" w:afterAutospacing="1"/>
    </w:pPr>
  </w:style>
  <w:style w:type="character" w:customStyle="1" w:styleId="aff">
    <w:name w:val="Без интервала Знак"/>
    <w:link w:val="afe"/>
    <w:locked/>
    <w:rsid w:val="00290266"/>
    <w:rPr>
      <w:rFonts w:ascii="Calibri" w:hAnsi="Calibri"/>
      <w:sz w:val="22"/>
      <w:szCs w:val="22"/>
    </w:rPr>
  </w:style>
  <w:style w:type="paragraph" w:customStyle="1" w:styleId="Text25">
    <w:name w:val="Text2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6">
    <w:name w:val="Text26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27">
    <w:name w:val="Text27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31">
    <w:name w:val="Text3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2">
    <w:name w:val="Text3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3">
    <w:name w:val="Text3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4">
    <w:name w:val="Text3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5">
    <w:name w:val="Text3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6">
    <w:name w:val="Text3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7">
    <w:name w:val="Text3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8">
    <w:name w:val="Text3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9">
    <w:name w:val="Text3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0">
    <w:name w:val="Text4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ext41">
    <w:name w:val="Text4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2">
    <w:name w:val="Text4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3">
    <w:name w:val="Text4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4">
    <w:name w:val="Text4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5">
    <w:name w:val="Text4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6">
    <w:name w:val="Text4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7">
    <w:name w:val="Text4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8">
    <w:name w:val="Text4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9">
    <w:name w:val="Text4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0">
    <w:name w:val="Text50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1">
    <w:name w:val="Text5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2">
    <w:name w:val="Text5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3">
    <w:name w:val="Text5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Region">
    <w:name w:val="Region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7">
    <w:name w:val="Text1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8">
    <w:name w:val="Text1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9">
    <w:name w:val="Text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2">
    <w:name w:val="Text2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3">
    <w:name w:val="Text2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0">
    <w:name w:val="Text2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FontStyle50">
    <w:name w:val="Font Style50"/>
    <w:rsid w:val="00D25D1D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D25D1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D25D1D"/>
    <w:pPr>
      <w:widowControl w:val="0"/>
      <w:suppressAutoHyphens/>
      <w:autoSpaceDE w:val="0"/>
    </w:pPr>
    <w:rPr>
      <w:lang w:eastAsia="ar-SA"/>
    </w:rPr>
  </w:style>
  <w:style w:type="paragraph" w:customStyle="1" w:styleId="consplustitle0">
    <w:name w:val="consplustitle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100">
    <w:name w:val="10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ConsPlusNormal2">
    <w:name w:val="ConsPlusNormal"/>
    <w:rsid w:val="00AA1CBE"/>
    <w:pPr>
      <w:suppressAutoHyphens/>
    </w:pPr>
    <w:rPr>
      <w:rFonts w:ascii="Arial" w:eastAsia="Arial" w:hAnsi="Arial" w:cs="Tahoma"/>
      <w:szCs w:val="24"/>
      <w:lang w:eastAsia="zh-CN" w:bidi="hi-IN"/>
    </w:rPr>
  </w:style>
  <w:style w:type="table" w:customStyle="1" w:styleId="1e">
    <w:name w:val="Сетка таблицы1"/>
    <w:basedOn w:val="a2"/>
    <w:next w:val="a5"/>
    <w:uiPriority w:val="59"/>
    <w:rsid w:val="003670B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8">
    <w:name w:val="Стиль3"/>
    <w:basedOn w:val="a0"/>
    <w:rsid w:val="00E73FF4"/>
    <w:pPr>
      <w:widowControl w:val="0"/>
      <w:tabs>
        <w:tab w:val="left" w:pos="360"/>
        <w:tab w:val="left" w:pos="1307"/>
      </w:tabs>
      <w:suppressAutoHyphens/>
      <w:ind w:left="283"/>
      <w:jc w:val="both"/>
    </w:pPr>
    <w:rPr>
      <w:lang w:eastAsia="ar-SA"/>
    </w:rPr>
  </w:style>
  <w:style w:type="paragraph" w:customStyle="1" w:styleId="52">
    <w:name w:val="Абзац списка5"/>
    <w:basedOn w:val="a0"/>
    <w:rsid w:val="005609CA"/>
    <w:pPr>
      <w:suppressAutoHyphens/>
      <w:spacing w:line="276" w:lineRule="auto"/>
      <w:ind w:left="720" w:firstLine="709"/>
      <w:contextualSpacing/>
      <w:jc w:val="both"/>
    </w:pPr>
    <w:rPr>
      <w:rFonts w:ascii="Calibri" w:eastAsia="SimSun" w:hAnsi="Calibri" w:cs="font186"/>
      <w:color w:val="00000A"/>
      <w:kern w:val="1"/>
      <w:sz w:val="22"/>
      <w:szCs w:val="22"/>
    </w:rPr>
  </w:style>
  <w:style w:type="paragraph" w:customStyle="1" w:styleId="afffb">
    <w:name w:val="Текст в заданном формате"/>
    <w:basedOn w:val="a0"/>
    <w:rsid w:val="005609CA"/>
    <w:pPr>
      <w:suppressAutoHyphens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s4">
    <w:name w:val="s4"/>
    <w:basedOn w:val="a1"/>
    <w:rsid w:val="00536895"/>
  </w:style>
  <w:style w:type="paragraph" w:customStyle="1" w:styleId="ConsPlusNormal3">
    <w:name w:val="ConsPlusNormal"/>
    <w:rsid w:val="0041526D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doktekstj">
    <w:name w:val="doktekstj"/>
    <w:basedOn w:val="a0"/>
    <w:rsid w:val="00351571"/>
    <w:pPr>
      <w:spacing w:before="100" w:beforeAutospacing="1" w:after="100" w:afterAutospacing="1"/>
    </w:pPr>
  </w:style>
  <w:style w:type="paragraph" w:customStyle="1" w:styleId="1f">
    <w:name w:val="Название1"/>
    <w:basedOn w:val="a0"/>
    <w:rsid w:val="000A39E7"/>
    <w:pPr>
      <w:jc w:val="center"/>
    </w:pPr>
    <w:rPr>
      <w:b/>
      <w:sz w:val="28"/>
      <w:szCs w:val="20"/>
    </w:rPr>
  </w:style>
  <w:style w:type="paragraph" w:customStyle="1" w:styleId="s3">
    <w:name w:val="s_3"/>
    <w:basedOn w:val="a0"/>
    <w:rsid w:val="007C7B8C"/>
    <w:pPr>
      <w:spacing w:before="100" w:beforeAutospacing="1" w:after="100" w:afterAutospacing="1"/>
    </w:pPr>
  </w:style>
  <w:style w:type="paragraph" w:customStyle="1" w:styleId="HEADERTEXT">
    <w:name w:val=".HEADERTEXT"/>
    <w:rsid w:val="002D702B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x-tree-node-text">
    <w:name w:val="x-tree-node-text"/>
    <w:basedOn w:val="a1"/>
    <w:rsid w:val="00D318B3"/>
  </w:style>
  <w:style w:type="paragraph" w:customStyle="1" w:styleId="p1">
    <w:name w:val="p1"/>
    <w:basedOn w:val="a0"/>
    <w:rsid w:val="005F11A4"/>
    <w:pPr>
      <w:spacing w:before="100" w:beforeAutospacing="1" w:after="100" w:afterAutospacing="1"/>
    </w:pPr>
  </w:style>
  <w:style w:type="character" w:customStyle="1" w:styleId="s10">
    <w:name w:val="s1"/>
    <w:basedOn w:val="a1"/>
    <w:rsid w:val="005F11A4"/>
  </w:style>
  <w:style w:type="paragraph" w:customStyle="1" w:styleId="p2">
    <w:name w:val="p2"/>
    <w:basedOn w:val="a0"/>
    <w:rsid w:val="005F11A4"/>
    <w:pPr>
      <w:spacing w:before="100" w:beforeAutospacing="1" w:after="100" w:afterAutospacing="1"/>
    </w:pPr>
  </w:style>
  <w:style w:type="paragraph" w:customStyle="1" w:styleId="p6">
    <w:name w:val="p6"/>
    <w:basedOn w:val="a0"/>
    <w:rsid w:val="005F11A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rkpos.tomsk.ru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orkpos.toms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E6F45-71F0-4D32-AC46-E710023B0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399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3683</CharactersWithSpaces>
  <SharedDoc>false</SharedDoc>
  <HLinks>
    <vt:vector size="42" baseType="variant">
      <vt:variant>
        <vt:i4>983122</vt:i4>
      </vt:variant>
      <vt:variant>
        <vt:i4>18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983122</vt:i4>
      </vt:variant>
      <vt:variant>
        <vt:i4>15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983122</vt:i4>
      </vt:variant>
      <vt:variant>
        <vt:i4>12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5767170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Par91</vt:lpwstr>
      </vt:variant>
      <vt:variant>
        <vt:i4>5767170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5505026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Par59</vt:lpwstr>
      </vt:variant>
      <vt:variant>
        <vt:i4>983122</vt:i4>
      </vt:variant>
      <vt:variant>
        <vt:i4>0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8</cp:revision>
  <cp:lastPrinted>2015-07-08T08:42:00Z</cp:lastPrinted>
  <dcterms:created xsi:type="dcterms:W3CDTF">2019-10-14T03:12:00Z</dcterms:created>
  <dcterms:modified xsi:type="dcterms:W3CDTF">2019-12-28T02:34:00Z</dcterms:modified>
</cp:coreProperties>
</file>